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F" w:rsidRDefault="003064CF" w:rsidP="003064CF">
      <w:pPr>
        <w:spacing w:line="252" w:lineRule="auto"/>
        <w:ind w:right="40"/>
        <w:rPr>
          <w:b/>
          <w:sz w:val="36"/>
        </w:rPr>
      </w:pPr>
      <w:r w:rsidRPr="003064C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group id="_x0000_s1026" alt="" style="position:absolute;margin-left:-20.45pt;margin-top:-34.95pt;width:482.55pt;height:90.85pt;z-index:251658240" coordorigin="919,487" coordsize="9651,18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2;top:644;width:7143;height:1548;mso-width-percent:600;mso-position-horizontal-relative:page;mso-position-vertical-relative:margin;mso-width-percent:600" o:allowincell="f" filled="f" stroked="f">
              <v:textbox style="mso-next-textbox:#_x0000_s1027">
                <w:txbxContent>
                  <w:p w:rsidR="003064CF" w:rsidRPr="00187D05" w:rsidRDefault="003064CF" w:rsidP="003064CF">
                    <w:pPr>
                      <w:jc w:val="center"/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ZESPÓŁ SZKOLNO-PRZEDSZKOLNY NR 7</w:t>
                    </w:r>
                  </w:p>
                  <w:p w:rsidR="003064CF" w:rsidRPr="00187D05" w:rsidRDefault="003064CF" w:rsidP="003064CF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ul. Koszykarska 2-4,  54-134 Wrocław</w:t>
                    </w:r>
                  </w:p>
                  <w:p w:rsidR="003064CF" w:rsidRPr="00187D05" w:rsidRDefault="003064CF" w:rsidP="003064CF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tel. 71 798- 69-30, tel./fax 71 353-81-06</w:t>
                    </w:r>
                  </w:p>
                  <w:p w:rsidR="003064CF" w:rsidRPr="00187D05" w:rsidRDefault="003064CF" w:rsidP="003064CF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NIP 894-27-65-273  REGON 932928025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19;top:2304;width:7893;height:0" o:connectortype="straight" strokecolor="#272727" strokeweight="1.5pt">
              <v:shadow type="perspective" color="#622423" opacity=".5" offset="1pt" offset2="-1pt"/>
            </v:shape>
            <v:group id="_x0000_s1029" alt="" style="position:absolute;left:8812;top:487;width:1758;height:1817" coordorigin="8812,487" coordsize="1758,181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8812;top:487;width:1757;height:1817" adj="11188" filled="f" fillcolor="#ffc000" strokecolor="#272727" strokeweight="3pt">
                <v:imagedata embosscolor="shadow add(51)"/>
                <v:shadow on="t" opacity=".5" offset="1pt,1pt" offset2="-10pt,-10pt"/>
                <v:textpath style="font-family:&quot;Arial Black&quot;;v-text-kern:t" trim="t" fitpath="t" string="7"/>
              </v:shape>
              <v:shape id="_x0000_s1031" type="#_x0000_t136" style="position:absolute;left:8835;top:1829;width:1735;height:143" adj=",6932" fillcolor="#272727" stroked="f" strokecolor="#c00000">
                <v:imagedata embosscolor="shadow add(51)"/>
                <v:shadow on="t" opacity=".5" offset="1pt,1pt" offset2="-10pt,-10pt"/>
                <v:textpath style="font-family:&quot;Calibri&quot;;v-text-kern:t" trim="t" fitpath="t" string="WROCŁAW"/>
              </v:shape>
              <v:group id="_x0000_s1032" alt="" style="position:absolute;left:8812;top:1275;width:1757;height:487" coordorigin="8812,1275" coordsize="1757,487">
                <v:group id="_x0000_s1033" alt="" style="position:absolute;left:8812;top:1275;width:1757;height:487" coordorigin="8812,1275" coordsize="1757,487">
                  <v:roundrect id="_x0000_s1034" style="position:absolute;left:9425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35" style="position:absolute;left:10028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36" style="position:absolute;left:8812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</v:group>
                <v:group id="_x0000_s1037" alt="" style="position:absolute;left:8968;top:1351;width:1424;height:336" coordorigin="8968,1351" coordsize="1424,336">
                  <v:shape id="_x0000_s1038" type="#_x0000_t136" style="position:absolute;left:9581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S"/>
                  </v:shape>
                  <v:shape id="_x0000_s1039" type="#_x0000_t136" style="position:absolute;left:10184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P"/>
                  </v:shape>
                  <v:shape id="_x0000_s1040" type="#_x0000_t136" style="position:absolute;left:8968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Z"/>
                  </v:shape>
                </v:group>
              </v:group>
            </v:group>
          </v:group>
        </w:pict>
      </w:r>
    </w:p>
    <w:p w:rsidR="003064CF" w:rsidRDefault="003064CF" w:rsidP="00EE4334">
      <w:pPr>
        <w:spacing w:line="252" w:lineRule="auto"/>
        <w:ind w:right="40"/>
        <w:jc w:val="center"/>
        <w:rPr>
          <w:b/>
          <w:sz w:val="36"/>
        </w:rPr>
      </w:pPr>
    </w:p>
    <w:p w:rsidR="009E6359" w:rsidRDefault="009E6359" w:rsidP="009E6359">
      <w:pPr>
        <w:spacing w:line="252" w:lineRule="auto"/>
        <w:ind w:left="5664" w:right="40" w:firstLine="708"/>
        <w:rPr>
          <w:b/>
          <w:sz w:val="24"/>
          <w:szCs w:val="24"/>
        </w:rPr>
      </w:pPr>
    </w:p>
    <w:p w:rsidR="009E6359" w:rsidRDefault="009E6359" w:rsidP="009E6359">
      <w:pPr>
        <w:spacing w:line="252" w:lineRule="auto"/>
        <w:ind w:left="5664" w:right="40" w:firstLine="708"/>
        <w:rPr>
          <w:b/>
          <w:sz w:val="24"/>
          <w:szCs w:val="24"/>
        </w:rPr>
      </w:pPr>
    </w:p>
    <w:p w:rsidR="003064CF" w:rsidRDefault="009E6359" w:rsidP="009E6359">
      <w:pPr>
        <w:spacing w:line="252" w:lineRule="auto"/>
        <w:ind w:left="5664" w:right="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Wrocław, 26.05.2020 r. </w:t>
      </w:r>
    </w:p>
    <w:p w:rsidR="009E6359" w:rsidRPr="009E6359" w:rsidRDefault="009E6359" w:rsidP="009E6359">
      <w:pPr>
        <w:spacing w:line="252" w:lineRule="auto"/>
        <w:ind w:left="5664" w:right="40" w:firstLine="708"/>
        <w:rPr>
          <w:b/>
          <w:sz w:val="24"/>
          <w:szCs w:val="24"/>
        </w:rPr>
      </w:pPr>
    </w:p>
    <w:p w:rsidR="00EE4334" w:rsidRDefault="00EE4334" w:rsidP="003064CF">
      <w:pPr>
        <w:spacing w:line="252" w:lineRule="auto"/>
        <w:ind w:right="40"/>
        <w:rPr>
          <w:rFonts w:ascii="Times New Roman" w:eastAsia="Times New Roman" w:hAnsi="Times New Roman" w:cs="Times New Roman"/>
          <w:sz w:val="24"/>
        </w:rPr>
      </w:pPr>
      <w:r>
        <w:rPr>
          <w:b/>
          <w:sz w:val="36"/>
        </w:rPr>
        <w:t>Procedura organizacji zajęć sportowych na otwartych             i zamkniętych obiektach sportowych w Zespole Szkolno-Przedszkolnym nr 7 we Wrocławiu przy ul. Koszykarskiej 2-4</w:t>
      </w:r>
    </w:p>
    <w:p w:rsidR="00EE4334" w:rsidRDefault="00EE4334" w:rsidP="00EE4334">
      <w:pPr>
        <w:spacing w:line="96" w:lineRule="exact"/>
        <w:rPr>
          <w:rFonts w:ascii="Times New Roman" w:eastAsia="Times New Roman" w:hAnsi="Times New Roman" w:cs="Times New Roman"/>
          <w:sz w:val="24"/>
        </w:rPr>
      </w:pPr>
    </w:p>
    <w:p w:rsidR="00EE4334" w:rsidRDefault="00EE4334" w:rsidP="00EE4334">
      <w:pPr>
        <w:numPr>
          <w:ilvl w:val="0"/>
          <w:numId w:val="1"/>
        </w:numPr>
        <w:tabs>
          <w:tab w:val="left" w:pos="688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Podstawa prawna: W kwestiach nieuregulowanych niniejszym regulaminem zastosowanie znajdują wytyczne:</w:t>
      </w:r>
    </w:p>
    <w:p w:rsidR="00EE4334" w:rsidRDefault="00EE4334" w:rsidP="00EE4334">
      <w:pPr>
        <w:spacing w:line="98" w:lineRule="exact"/>
        <w:rPr>
          <w:sz w:val="24"/>
        </w:rPr>
      </w:pPr>
    </w:p>
    <w:p w:rsidR="00EE4334" w:rsidRDefault="00EE4334" w:rsidP="00EE4334">
      <w:pPr>
        <w:numPr>
          <w:ilvl w:val="1"/>
          <w:numId w:val="1"/>
        </w:numPr>
        <w:tabs>
          <w:tab w:val="left" w:pos="1401"/>
        </w:tabs>
        <w:spacing w:line="232" w:lineRule="auto"/>
        <w:ind w:left="1480" w:right="20" w:hanging="424"/>
        <w:rPr>
          <w:sz w:val="24"/>
        </w:rPr>
      </w:pPr>
      <w:r>
        <w:rPr>
          <w:sz w:val="24"/>
        </w:rPr>
        <w:t xml:space="preserve">Ustawa z dnia 5 grudnia 2008 r. o zapobieganiu oraz zwalczaniu zakażeń i chorób u ludzi ( Dz. U. z 2019 r. poz. 1239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EE4334" w:rsidRDefault="00EE4334" w:rsidP="00EE4334">
      <w:pPr>
        <w:spacing w:line="100" w:lineRule="exact"/>
        <w:rPr>
          <w:sz w:val="24"/>
        </w:rPr>
      </w:pPr>
    </w:p>
    <w:p w:rsidR="00EE4334" w:rsidRDefault="00EE4334" w:rsidP="00EE4334">
      <w:pPr>
        <w:numPr>
          <w:ilvl w:val="1"/>
          <w:numId w:val="1"/>
        </w:numPr>
        <w:tabs>
          <w:tab w:val="left" w:pos="1396"/>
        </w:tabs>
        <w:spacing w:line="252" w:lineRule="auto"/>
        <w:ind w:left="1420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Rozporządzenie Rady Ministrów z dnia 16 maja 2020r. w sprawie ustanowienia określonych ograniczeń , nakazów i zakazów w związku z wystąpieniem stanu epidemii ( Dz. U. Poz. 878 ),</w:t>
      </w:r>
    </w:p>
    <w:p w:rsidR="00EE4334" w:rsidRDefault="00EE4334" w:rsidP="00EE4334">
      <w:pPr>
        <w:spacing w:line="84" w:lineRule="exact"/>
        <w:rPr>
          <w:rFonts w:ascii="Times New Roman" w:eastAsia="Times New Roman" w:hAnsi="Times New Roman" w:cs="Times New Roman"/>
          <w:sz w:val="24"/>
        </w:rPr>
      </w:pPr>
    </w:p>
    <w:p w:rsidR="00EE4334" w:rsidRDefault="00EE4334" w:rsidP="00EE4334">
      <w:pPr>
        <w:spacing w:line="266" w:lineRule="auto"/>
        <w:ind w:left="1420"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c. Wytyczne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4"/>
        </w:rPr>
        <w:t>przeciwepidemiczne Głównego Inspektora Sanitarnego z dnia 4 maja 2020r. dla przedszkoli, oddziałów przedszkolnych w szkole podstawowej i innych form wychowania przedszkolnego oraz instytucji opieki nad dziećmi w wieku do lat 3 , wydane na podstawie art. 8a ust. 5 pkt 2 ustawy z dnia 14 marca 1985 r. o Państwowej Inspekcji Sanitarnej ( Dz. U. z 2019 r. poz. 59 oraz z 2020 r. poz. 322, 374 i 567 ) oraz Ministrów właściwych ds. Sportu, Zdrowia, Edukacji.</w:t>
      </w:r>
    </w:p>
    <w:p w:rsidR="00EE4334" w:rsidRDefault="00EE4334" w:rsidP="00EE4334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E4334" w:rsidRDefault="00EE4334" w:rsidP="00EE4334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Organizatorem zajęć sportowych, na otwartych i zamkniętych obiektach sportowych</w:t>
      </w:r>
    </w:p>
    <w:p w:rsidR="00EE4334" w:rsidRDefault="00EE4334" w:rsidP="00EE4334">
      <w:pPr>
        <w:spacing w:line="99" w:lineRule="exact"/>
        <w:rPr>
          <w:rFonts w:ascii="Times New Roman" w:eastAsia="Times New Roman" w:hAnsi="Times New Roman" w:cs="Times New Roman"/>
          <w:sz w:val="24"/>
        </w:rPr>
      </w:pPr>
    </w:p>
    <w:p w:rsidR="00EE4334" w:rsidRDefault="00EE4334" w:rsidP="00EE4334">
      <w:pPr>
        <w:spacing w:line="232" w:lineRule="auto"/>
        <w:ind w:left="700" w:right="2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w Zespole Szkolno-Przedszkolnym nr 7 we Wrocławiu jest  każdy podmiot wynajmujący/użyczający  z którym została wcześniej zawarta umowa / dokonana rezerwacja.</w:t>
      </w:r>
    </w:p>
    <w:p w:rsidR="00EE4334" w:rsidRDefault="00EE4334" w:rsidP="00EE4334">
      <w:pPr>
        <w:spacing w:line="101" w:lineRule="exact"/>
        <w:rPr>
          <w:rFonts w:ascii="Times New Roman" w:eastAsia="Times New Roman" w:hAnsi="Times New Roman" w:cs="Times New Roman"/>
          <w:sz w:val="24"/>
        </w:rPr>
      </w:pPr>
    </w:p>
    <w:p w:rsidR="00EE4334" w:rsidRDefault="00EE4334" w:rsidP="00EE4334">
      <w:pPr>
        <w:spacing w:line="252" w:lineRule="auto"/>
        <w:ind w:left="700" w:right="20" w:hanging="359"/>
        <w:jc w:val="both"/>
        <w:rPr>
          <w:sz w:val="24"/>
        </w:rPr>
      </w:pPr>
      <w:r>
        <w:rPr>
          <w:sz w:val="24"/>
        </w:rPr>
        <w:t>3. Treningi/zajęcia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4"/>
        </w:rPr>
        <w:t>sportowe lub rekreacja sportowa mogą być organizowane na otwartych i zamkniętych obiektach sportowych przeznaczonych do uprawiania dyscyplin sportowych wg przeznaczenia takich jak:</w:t>
      </w:r>
    </w:p>
    <w:p w:rsidR="00EE4334" w:rsidRDefault="00EE4334" w:rsidP="00EE4334">
      <w:pPr>
        <w:spacing w:line="31" w:lineRule="exact"/>
        <w:rPr>
          <w:sz w:val="24"/>
        </w:rPr>
      </w:pPr>
    </w:p>
    <w:p w:rsidR="00EE4334" w:rsidRDefault="00EE4334" w:rsidP="00EE4334">
      <w:pPr>
        <w:spacing w:line="43" w:lineRule="exact"/>
        <w:rPr>
          <w:sz w:val="24"/>
        </w:rPr>
      </w:pPr>
    </w:p>
    <w:p w:rsidR="00EE4334" w:rsidRDefault="00EE4334" w:rsidP="00EE4334">
      <w:pPr>
        <w:numPr>
          <w:ilvl w:val="1"/>
          <w:numId w:val="3"/>
        </w:numPr>
        <w:tabs>
          <w:tab w:val="left" w:pos="940"/>
        </w:tabs>
        <w:spacing w:line="0" w:lineRule="atLeast"/>
        <w:ind w:left="940" w:hanging="244"/>
        <w:rPr>
          <w:sz w:val="24"/>
        </w:rPr>
      </w:pPr>
      <w:r>
        <w:rPr>
          <w:sz w:val="24"/>
        </w:rPr>
        <w:t>boiska sportowe,</w:t>
      </w:r>
    </w:p>
    <w:p w:rsidR="00EE4334" w:rsidRDefault="00EE4334" w:rsidP="00EE4334">
      <w:pPr>
        <w:spacing w:line="45" w:lineRule="exact"/>
        <w:rPr>
          <w:sz w:val="24"/>
        </w:rPr>
      </w:pPr>
    </w:p>
    <w:p w:rsidR="00EE4334" w:rsidRDefault="00EE4334" w:rsidP="00EE4334">
      <w:pPr>
        <w:numPr>
          <w:ilvl w:val="1"/>
          <w:numId w:val="3"/>
        </w:numPr>
        <w:tabs>
          <w:tab w:val="left" w:pos="940"/>
        </w:tabs>
        <w:spacing w:line="0" w:lineRule="atLeast"/>
        <w:ind w:left="940" w:hanging="244"/>
        <w:rPr>
          <w:sz w:val="24"/>
        </w:rPr>
      </w:pPr>
      <w:r>
        <w:rPr>
          <w:sz w:val="24"/>
        </w:rPr>
        <w:t>boiska wielofunkcyjne,</w:t>
      </w:r>
    </w:p>
    <w:p w:rsidR="00EE4334" w:rsidRDefault="00EE4334" w:rsidP="00EE4334">
      <w:pPr>
        <w:spacing w:line="43" w:lineRule="exact"/>
        <w:rPr>
          <w:sz w:val="24"/>
        </w:rPr>
      </w:pPr>
    </w:p>
    <w:p w:rsidR="00EE4334" w:rsidRDefault="00EE4334" w:rsidP="00EE4334">
      <w:pPr>
        <w:spacing w:line="43" w:lineRule="exact"/>
        <w:rPr>
          <w:sz w:val="24"/>
        </w:rPr>
      </w:pPr>
    </w:p>
    <w:p w:rsidR="00EE4334" w:rsidRDefault="00EE4334" w:rsidP="00EE4334">
      <w:pPr>
        <w:spacing w:line="46" w:lineRule="exact"/>
        <w:rPr>
          <w:sz w:val="24"/>
        </w:rPr>
      </w:pPr>
    </w:p>
    <w:p w:rsidR="00EE4334" w:rsidRDefault="00EE4334" w:rsidP="00EE4334">
      <w:pPr>
        <w:numPr>
          <w:ilvl w:val="1"/>
          <w:numId w:val="3"/>
        </w:numPr>
        <w:tabs>
          <w:tab w:val="left" w:pos="940"/>
        </w:tabs>
        <w:spacing w:line="0" w:lineRule="atLeast"/>
        <w:ind w:left="940" w:hanging="244"/>
        <w:rPr>
          <w:sz w:val="24"/>
        </w:rPr>
      </w:pPr>
      <w:r>
        <w:rPr>
          <w:sz w:val="24"/>
        </w:rPr>
        <w:t>hale i sale sportowe,</w:t>
      </w:r>
    </w:p>
    <w:p w:rsidR="00EE4334" w:rsidRDefault="00EE4334" w:rsidP="00EE4334">
      <w:pPr>
        <w:spacing w:line="95" w:lineRule="exact"/>
        <w:rPr>
          <w:sz w:val="24"/>
        </w:rPr>
      </w:pPr>
    </w:p>
    <w:p w:rsidR="00EE4334" w:rsidRDefault="00EE4334" w:rsidP="00EE4334">
      <w:pPr>
        <w:numPr>
          <w:ilvl w:val="0"/>
          <w:numId w:val="4"/>
        </w:numPr>
        <w:tabs>
          <w:tab w:val="left" w:pos="688"/>
        </w:tabs>
        <w:spacing w:line="252" w:lineRule="auto"/>
        <w:ind w:left="700" w:hanging="364"/>
        <w:jc w:val="both"/>
        <w:rPr>
          <w:sz w:val="24"/>
        </w:rPr>
      </w:pPr>
      <w:r>
        <w:rPr>
          <w:sz w:val="24"/>
        </w:rPr>
        <w:t>Obiekty sportowe będą udostępnione wg harmonogramu ustalonego przez Zespół Szkolno-Przedszkolny nr 7 we Wrocławiu prowadzący obiekt sportowy. Harmonogram godzinowy ustalony przez dyrektora Zespołu powinien stanowić osobny załącznik do niniejszej procedury.</w:t>
      </w:r>
    </w:p>
    <w:p w:rsidR="00EE4334" w:rsidRDefault="00EE4334" w:rsidP="00EE4334">
      <w:pPr>
        <w:spacing w:line="80" w:lineRule="exact"/>
        <w:rPr>
          <w:sz w:val="24"/>
        </w:rPr>
      </w:pPr>
    </w:p>
    <w:p w:rsidR="00EE4334" w:rsidRDefault="00EE4334" w:rsidP="00EE4334">
      <w:pPr>
        <w:numPr>
          <w:ilvl w:val="0"/>
          <w:numId w:val="4"/>
        </w:numPr>
        <w:tabs>
          <w:tab w:val="left" w:pos="688"/>
        </w:tabs>
        <w:spacing w:line="259" w:lineRule="auto"/>
        <w:ind w:left="700" w:right="20" w:hanging="364"/>
        <w:jc w:val="both"/>
        <w:rPr>
          <w:sz w:val="24"/>
        </w:rPr>
      </w:pPr>
      <w:r>
        <w:rPr>
          <w:sz w:val="24"/>
        </w:rPr>
        <w:t xml:space="preserve">Do dyspozycji korzystających z obiektów sportowych, tj. stadionów, boisk,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>, hal i innych obiektów o funkcji sportowej przekazane zostaną bramki, kosze, siatki oraz inne sprzęty treningowe trwale związane z obiektem, umożliwiające pełne wykorzystanie obiektu.</w:t>
      </w:r>
    </w:p>
    <w:p w:rsidR="00EE4334" w:rsidRDefault="00EE4334" w:rsidP="00EE4334">
      <w:pPr>
        <w:spacing w:line="74" w:lineRule="exact"/>
        <w:rPr>
          <w:sz w:val="24"/>
        </w:rPr>
      </w:pPr>
    </w:p>
    <w:p w:rsidR="00EE4334" w:rsidRDefault="00EE4334" w:rsidP="00EE4334">
      <w:pPr>
        <w:numPr>
          <w:ilvl w:val="0"/>
          <w:numId w:val="4"/>
        </w:numPr>
        <w:tabs>
          <w:tab w:val="left" w:pos="688"/>
        </w:tabs>
        <w:spacing w:line="232" w:lineRule="auto"/>
        <w:ind w:left="700" w:right="20" w:hanging="364"/>
        <w:rPr>
          <w:rFonts w:ascii="Times New Roman" w:eastAsia="Times New Roman" w:hAnsi="Times New Roman" w:cs="Times New Roman"/>
          <w:sz w:val="24"/>
        </w:rPr>
        <w:sectPr w:rsidR="00EE4334" w:rsidSect="009E6359">
          <w:pgSz w:w="11906" w:h="16838"/>
          <w:pgMar w:top="907" w:right="1406" w:bottom="737" w:left="1440" w:header="709" w:footer="709" w:gutter="0"/>
          <w:cols w:space="708"/>
          <w:docGrid w:linePitch="600" w:charSpace="40960"/>
        </w:sectPr>
      </w:pPr>
      <w:r>
        <w:rPr>
          <w:sz w:val="24"/>
        </w:rPr>
        <w:t>Trybuny, place zabaw, siłownie, szatnie, prysznice, ławki rezerwowych i inna infrastruktura poza toaletą na obiektach sportowych nie będą udostępniane.</w:t>
      </w:r>
    </w:p>
    <w:p w:rsidR="00EE4334" w:rsidRDefault="00EE4334" w:rsidP="00EE4334">
      <w:pPr>
        <w:spacing w:line="24" w:lineRule="exact"/>
        <w:rPr>
          <w:rFonts w:ascii="Times New Roman" w:eastAsia="Times New Roman" w:hAnsi="Times New Roman" w:cs="Times New Roman"/>
          <w:sz w:val="24"/>
        </w:rPr>
      </w:pPr>
      <w:bookmarkStart w:id="0" w:name="page2"/>
      <w:bookmarkEnd w:id="0"/>
    </w:p>
    <w:p w:rsidR="00EE4334" w:rsidRDefault="00EE4334" w:rsidP="00EE4334">
      <w:pPr>
        <w:numPr>
          <w:ilvl w:val="0"/>
          <w:numId w:val="5"/>
        </w:numPr>
        <w:tabs>
          <w:tab w:val="left" w:pos="688"/>
        </w:tabs>
        <w:spacing w:line="252" w:lineRule="auto"/>
        <w:ind w:left="700" w:right="20" w:hanging="364"/>
        <w:jc w:val="both"/>
        <w:rPr>
          <w:sz w:val="24"/>
        </w:rPr>
      </w:pPr>
      <w:r>
        <w:rPr>
          <w:sz w:val="24"/>
        </w:rPr>
        <w:t>Na każdym obiekcie sportowym czynne będzie tylko jedno wejście, gdzie w okresie funkcjonowania liczbę osób wchodzących na obiekt będzie monitorowała osoba wytypowana przez podmiot prowadzący zajęcia.</w:t>
      </w:r>
    </w:p>
    <w:p w:rsidR="00EE4334" w:rsidRDefault="00EE4334" w:rsidP="00EE4334">
      <w:pPr>
        <w:spacing w:line="82" w:lineRule="exact"/>
        <w:rPr>
          <w:sz w:val="24"/>
        </w:rPr>
      </w:pPr>
    </w:p>
    <w:p w:rsidR="00EE4334" w:rsidRDefault="00EE4334" w:rsidP="00EE4334">
      <w:pPr>
        <w:numPr>
          <w:ilvl w:val="0"/>
          <w:numId w:val="5"/>
        </w:numPr>
        <w:tabs>
          <w:tab w:val="left" w:pos="688"/>
        </w:tabs>
        <w:spacing w:line="252" w:lineRule="auto"/>
        <w:ind w:left="700" w:hanging="364"/>
        <w:jc w:val="both"/>
        <w:rPr>
          <w:rFonts w:ascii="Times New Roman" w:eastAsia="Times New Roman" w:hAnsi="Times New Roman" w:cs="Times New Roman"/>
        </w:rPr>
      </w:pPr>
      <w:r>
        <w:rPr>
          <w:sz w:val="24"/>
        </w:rPr>
        <w:t>W zajęciach grupowych na otwartych obiektach sportowych może brać udział jednorazowo maksymalnie 14 osób ćwiczących i 2 trenerów. W przypadku otwartych obiektów wieloboiskowych ograniczenie liczby osób dotyczy każdego z boisk</w:t>
      </w:r>
    </w:p>
    <w:p w:rsidR="00EE4334" w:rsidRDefault="00EE4334" w:rsidP="00EE4334">
      <w:pPr>
        <w:spacing w:line="84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spacing w:line="252" w:lineRule="auto"/>
        <w:ind w:left="700"/>
        <w:jc w:val="both"/>
        <w:rPr>
          <w:rFonts w:ascii="Times New Roman" w:eastAsia="Times New Roman" w:hAnsi="Times New Roman" w:cs="Times New Roman"/>
        </w:rPr>
      </w:pPr>
      <w:r>
        <w:rPr>
          <w:sz w:val="24"/>
        </w:rPr>
        <w:t>oddzielnie. Za ilość osób uczestniczących w zajęciach odpowiada osoba prowadząca zajęcia. Należy w maksymalny sposób ograniczyć kontakty uczestników zajęć i pracowników obsługi obiektu.</w:t>
      </w:r>
    </w:p>
    <w:p w:rsidR="00EE4334" w:rsidRDefault="00EE4334" w:rsidP="00EE4334">
      <w:pPr>
        <w:spacing w:line="84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numPr>
          <w:ilvl w:val="0"/>
          <w:numId w:val="6"/>
        </w:numPr>
        <w:tabs>
          <w:tab w:val="left" w:pos="688"/>
        </w:tabs>
        <w:spacing w:line="266" w:lineRule="auto"/>
        <w:ind w:left="700" w:hanging="364"/>
        <w:jc w:val="both"/>
        <w:rPr>
          <w:sz w:val="24"/>
        </w:rPr>
      </w:pPr>
      <w:r>
        <w:rPr>
          <w:sz w:val="24"/>
        </w:rPr>
        <w:t>Na otwartych pełnowymiarowych boiskach ( piłkarskich, rugby, hokeja na trawie, futbolu amerykańskiego, baseballu) może przebywać w tym samym czasie maksymalnie 22 osoby ćwiczące i 4 trenerów. Dopuszcza się dzielenie w/w obiektów na dwie połowy oddzielone od siebie 5 metrową strefą buforową gdzie na jednej połowie może przebywać 16 osób ćwiczących i 3 trenerów. W sumie w takim wariancie na otwartych pełnowymiarowych boiskach mogą przebywać 32 osoby ćwiczące i 6 trenerów.</w:t>
      </w:r>
    </w:p>
    <w:p w:rsidR="00EE4334" w:rsidRDefault="00EE4334" w:rsidP="00EE4334">
      <w:pPr>
        <w:spacing w:line="16" w:lineRule="exact"/>
        <w:rPr>
          <w:sz w:val="24"/>
        </w:rPr>
      </w:pPr>
    </w:p>
    <w:p w:rsidR="00EE4334" w:rsidRDefault="00EE4334" w:rsidP="00EE433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44"/>
        <w:rPr>
          <w:sz w:val="24"/>
        </w:rPr>
      </w:pPr>
      <w:r>
        <w:rPr>
          <w:sz w:val="24"/>
        </w:rPr>
        <w:t>W zamkniętych halach i salach sportowych równocześnie może ćwiczyć:</w:t>
      </w:r>
    </w:p>
    <w:p w:rsidR="00EE4334" w:rsidRDefault="00EE4334" w:rsidP="00EE4334">
      <w:pPr>
        <w:spacing w:line="43" w:lineRule="exact"/>
        <w:rPr>
          <w:sz w:val="24"/>
        </w:rPr>
      </w:pPr>
    </w:p>
    <w:p w:rsidR="00EE4334" w:rsidRDefault="00EE4334" w:rsidP="00EE4334">
      <w:pPr>
        <w:numPr>
          <w:ilvl w:val="1"/>
          <w:numId w:val="6"/>
        </w:numPr>
        <w:tabs>
          <w:tab w:val="left" w:pos="1400"/>
        </w:tabs>
        <w:spacing w:line="0" w:lineRule="atLeast"/>
        <w:ind w:left="1400" w:hanging="344"/>
        <w:rPr>
          <w:sz w:val="24"/>
        </w:rPr>
      </w:pPr>
      <w:r>
        <w:rPr>
          <w:sz w:val="24"/>
        </w:rPr>
        <w:t>12 osób i 1 trener ( w obiektach do 300 m2 ),</w:t>
      </w:r>
    </w:p>
    <w:p w:rsidR="00EE4334" w:rsidRDefault="00EE4334" w:rsidP="00EE4334">
      <w:pPr>
        <w:spacing w:line="43" w:lineRule="exact"/>
        <w:rPr>
          <w:sz w:val="24"/>
        </w:rPr>
      </w:pPr>
    </w:p>
    <w:p w:rsidR="00EE4334" w:rsidRDefault="00EE4334" w:rsidP="00EE4334">
      <w:pPr>
        <w:numPr>
          <w:ilvl w:val="1"/>
          <w:numId w:val="6"/>
        </w:numPr>
        <w:tabs>
          <w:tab w:val="left" w:pos="1400"/>
        </w:tabs>
        <w:spacing w:line="0" w:lineRule="atLeast"/>
        <w:ind w:left="1400" w:hanging="344"/>
        <w:rPr>
          <w:sz w:val="24"/>
        </w:rPr>
      </w:pPr>
      <w:r>
        <w:rPr>
          <w:sz w:val="24"/>
        </w:rPr>
        <w:t>16 osób i 2 trenerów ( w obiektach od 301 do 800 m2 ),</w:t>
      </w:r>
    </w:p>
    <w:p w:rsidR="00EE4334" w:rsidRDefault="00EE4334" w:rsidP="00EE4334">
      <w:pPr>
        <w:spacing w:line="45" w:lineRule="exact"/>
        <w:rPr>
          <w:sz w:val="24"/>
        </w:rPr>
      </w:pPr>
    </w:p>
    <w:p w:rsidR="00EE4334" w:rsidRDefault="00EE4334" w:rsidP="00EE4334">
      <w:pPr>
        <w:numPr>
          <w:ilvl w:val="1"/>
          <w:numId w:val="6"/>
        </w:numPr>
        <w:tabs>
          <w:tab w:val="left" w:pos="1400"/>
        </w:tabs>
        <w:spacing w:line="0" w:lineRule="atLeast"/>
        <w:ind w:left="1400" w:hanging="344"/>
        <w:rPr>
          <w:sz w:val="24"/>
        </w:rPr>
      </w:pPr>
      <w:r>
        <w:rPr>
          <w:sz w:val="24"/>
        </w:rPr>
        <w:t>24 osoby i 2 trenerów ( w obiektach od 801 do 1000 m2 ),</w:t>
      </w:r>
    </w:p>
    <w:p w:rsidR="00EE4334" w:rsidRDefault="00EE4334" w:rsidP="00EE4334">
      <w:pPr>
        <w:spacing w:line="43" w:lineRule="exact"/>
        <w:rPr>
          <w:sz w:val="24"/>
        </w:rPr>
      </w:pPr>
    </w:p>
    <w:p w:rsidR="00EE4334" w:rsidRDefault="00EE4334" w:rsidP="00EE4334">
      <w:pPr>
        <w:numPr>
          <w:ilvl w:val="1"/>
          <w:numId w:val="6"/>
        </w:numPr>
        <w:tabs>
          <w:tab w:val="left" w:pos="1400"/>
        </w:tabs>
        <w:spacing w:line="0" w:lineRule="atLeast"/>
        <w:ind w:left="1400" w:hanging="344"/>
        <w:rPr>
          <w:sz w:val="24"/>
        </w:rPr>
      </w:pPr>
      <w:r>
        <w:rPr>
          <w:sz w:val="24"/>
        </w:rPr>
        <w:t>32 osoby i 3 trenerów ( w obiektach powyżej 1000 m2 ).</w:t>
      </w:r>
    </w:p>
    <w:p w:rsidR="00EE4334" w:rsidRDefault="00EE4334" w:rsidP="00EE4334">
      <w:pPr>
        <w:spacing w:line="95" w:lineRule="exact"/>
        <w:rPr>
          <w:sz w:val="24"/>
        </w:rPr>
      </w:pPr>
    </w:p>
    <w:p w:rsidR="00EE4334" w:rsidRDefault="00EE4334" w:rsidP="00EE4334">
      <w:pPr>
        <w:numPr>
          <w:ilvl w:val="0"/>
          <w:numId w:val="6"/>
        </w:numPr>
        <w:tabs>
          <w:tab w:val="left" w:pos="688"/>
        </w:tabs>
        <w:spacing w:line="252" w:lineRule="auto"/>
        <w:ind w:left="700" w:hanging="364"/>
        <w:jc w:val="both"/>
        <w:rPr>
          <w:sz w:val="24"/>
        </w:rPr>
      </w:pPr>
      <w:r>
        <w:rPr>
          <w:sz w:val="24"/>
        </w:rPr>
        <w:t xml:space="preserve">Harmonogram zajęć zostaje opracowany w porozumieniu z Dyrektorem Zespołu </w:t>
      </w:r>
      <w:proofErr w:type="spellStart"/>
      <w:r>
        <w:rPr>
          <w:sz w:val="24"/>
        </w:rPr>
        <w:t>Sykolno</w:t>
      </w:r>
      <w:proofErr w:type="spellEnd"/>
      <w:r>
        <w:rPr>
          <w:sz w:val="24"/>
        </w:rPr>
        <w:t>-Przedszkolnego nr 7 we Wrocławiu  na podstawie wcześniej zawartej umowy. Rezerwacja obiektów dla klubu jest obowiązkowa.</w:t>
      </w:r>
    </w:p>
    <w:p w:rsidR="00EE4334" w:rsidRDefault="00EE4334" w:rsidP="00EE4334">
      <w:pPr>
        <w:spacing w:line="82" w:lineRule="exact"/>
        <w:rPr>
          <w:sz w:val="24"/>
        </w:rPr>
      </w:pPr>
    </w:p>
    <w:p w:rsidR="00EE4334" w:rsidRDefault="00EE4334" w:rsidP="00EE4334">
      <w:pPr>
        <w:numPr>
          <w:ilvl w:val="0"/>
          <w:numId w:val="6"/>
        </w:numPr>
        <w:tabs>
          <w:tab w:val="left" w:pos="688"/>
        </w:tabs>
        <w:spacing w:line="232" w:lineRule="auto"/>
        <w:ind w:left="700" w:hanging="364"/>
        <w:jc w:val="both"/>
        <w:rPr>
          <w:rFonts w:ascii="Times New Roman" w:eastAsia="Times New Roman" w:hAnsi="Times New Roman" w:cs="Times New Roman"/>
        </w:rPr>
      </w:pPr>
      <w:r>
        <w:rPr>
          <w:sz w:val="24"/>
        </w:rPr>
        <w:t>Za transport dzieci na zajęcia odpowiadają rodzice lub opiekunowie prawni. Na trasie przemieszczania: dom – zajęcia sportowe – dom ćwiczący mają obowiązek używać</w:t>
      </w:r>
    </w:p>
    <w:p w:rsidR="00EE4334" w:rsidRDefault="00EE4334" w:rsidP="00EE4334">
      <w:pPr>
        <w:spacing w:line="98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spacing w:line="235" w:lineRule="auto"/>
        <w:ind w:left="700" w:right="20"/>
        <w:rPr>
          <w:rFonts w:ascii="Times New Roman" w:eastAsia="Times New Roman" w:hAnsi="Times New Roman" w:cs="Times New Roman"/>
        </w:rPr>
      </w:pPr>
      <w:r>
        <w:rPr>
          <w:sz w:val="24"/>
        </w:rPr>
        <w:t>maseczek i rękawiczek ochronnych zgodnie w aktualnymi wytycznymi GIS lub Ministra Zdrowia.</w:t>
      </w:r>
    </w:p>
    <w:p w:rsidR="00EE4334" w:rsidRDefault="00EE4334" w:rsidP="00EE4334">
      <w:pPr>
        <w:spacing w:line="98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numPr>
          <w:ilvl w:val="0"/>
          <w:numId w:val="7"/>
        </w:numPr>
        <w:tabs>
          <w:tab w:val="left" w:pos="688"/>
        </w:tabs>
        <w:spacing w:line="266" w:lineRule="auto"/>
        <w:ind w:left="700" w:hanging="364"/>
        <w:jc w:val="both"/>
        <w:rPr>
          <w:sz w:val="24"/>
        </w:rPr>
      </w:pPr>
      <w:r>
        <w:rPr>
          <w:sz w:val="24"/>
        </w:rPr>
        <w:t>Podmiot organizujący zajęcia jest zobowiązany w przejrzysty sposób poinformować uczestników i ich rodziców o trybie organizacji zajęć ze szczególnym wskazaniem godzin i miejsc realizacji zajęć sportowych, miejsc parkingowych, dróg przemieszczania, możliwości kontaktu z osobom prowadzącą zajęcia itp. Na obiektach, w widocznych miejscach mają być umieszczone tablice z obowiązującymi procedurami dot. COVID-19.</w:t>
      </w:r>
    </w:p>
    <w:p w:rsidR="00EE4334" w:rsidRDefault="00EE4334" w:rsidP="00EE4334">
      <w:pPr>
        <w:spacing w:line="65" w:lineRule="exact"/>
        <w:rPr>
          <w:sz w:val="24"/>
        </w:rPr>
      </w:pPr>
    </w:p>
    <w:p w:rsidR="00EE4334" w:rsidRDefault="00EE4334" w:rsidP="00EE4334">
      <w:pPr>
        <w:numPr>
          <w:ilvl w:val="0"/>
          <w:numId w:val="7"/>
        </w:numPr>
        <w:tabs>
          <w:tab w:val="left" w:pos="688"/>
        </w:tabs>
        <w:spacing w:line="252" w:lineRule="auto"/>
        <w:ind w:left="700" w:hanging="364"/>
        <w:jc w:val="both"/>
        <w:rPr>
          <w:sz w:val="24"/>
        </w:rPr>
      </w:pPr>
      <w:r>
        <w:rPr>
          <w:sz w:val="24"/>
        </w:rPr>
        <w:t>Osoba prowadząca zajęcia zobowiązana jest posiadać aktualną listę uczestników zajęć do przedstawienia na każde wezwanie Dyrektora Zespołu Szkolno-Przedszkolnego nr 7 we Wrocławiu, osoby upoważnianej przez Dyrektora Zespołu, obsługi obiektu  lub uprawnionej osoby wizytującej.</w:t>
      </w:r>
    </w:p>
    <w:p w:rsidR="00EE4334" w:rsidRDefault="00EE4334" w:rsidP="00EE4334">
      <w:pPr>
        <w:spacing w:line="82" w:lineRule="exact"/>
        <w:rPr>
          <w:sz w:val="24"/>
        </w:rPr>
      </w:pPr>
    </w:p>
    <w:p w:rsidR="00EE4334" w:rsidRDefault="00EE4334" w:rsidP="00EE4334">
      <w:pPr>
        <w:numPr>
          <w:ilvl w:val="0"/>
          <w:numId w:val="7"/>
        </w:numPr>
        <w:tabs>
          <w:tab w:val="left" w:pos="688"/>
        </w:tabs>
        <w:spacing w:line="252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  <w:sectPr w:rsidR="00EE4334">
          <w:pgSz w:w="11906" w:h="16838"/>
          <w:pgMar w:top="1440" w:right="1406" w:bottom="1440" w:left="1440" w:header="708" w:footer="708" w:gutter="0"/>
          <w:cols w:space="708"/>
          <w:docGrid w:linePitch="600" w:charSpace="40960"/>
        </w:sectPr>
      </w:pPr>
      <w:r>
        <w:rPr>
          <w:sz w:val="24"/>
        </w:rPr>
        <w:t>Zajęcia sportowe wraz z procedurami sanitarnymi trwają do 90 minut. W przypadku dużego zainteresowania wynajmem obiektów sportowych można skrócić zajęcia do minimum 45 minut celem zwiększenia rotacji wynajmów.</w:t>
      </w:r>
    </w:p>
    <w:p w:rsidR="00EE4334" w:rsidRDefault="00EE4334" w:rsidP="00EE4334">
      <w:pPr>
        <w:spacing w:line="24" w:lineRule="exact"/>
        <w:rPr>
          <w:rFonts w:ascii="Times New Roman" w:eastAsia="Times New Roman" w:hAnsi="Times New Roman" w:cs="Times New Roman"/>
          <w:sz w:val="24"/>
        </w:rPr>
      </w:pPr>
      <w:bookmarkStart w:id="1" w:name="page3"/>
      <w:bookmarkEnd w:id="1"/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35" w:lineRule="auto"/>
        <w:ind w:left="700" w:hanging="364"/>
        <w:rPr>
          <w:sz w:val="24"/>
        </w:rPr>
      </w:pPr>
      <w:r>
        <w:rPr>
          <w:sz w:val="24"/>
        </w:rPr>
        <w:t>Uczestnicy zajęć mają całkowity zakaz poruszania się w pomieszczeniach obiektu sportowego za wyjątkiem WC znajdującego się przy dyżurce na parterze Szkoły.</w:t>
      </w:r>
    </w:p>
    <w:p w:rsidR="00EE4334" w:rsidRDefault="00EE4334" w:rsidP="00EE4334">
      <w:pPr>
        <w:spacing w:line="98" w:lineRule="exact"/>
        <w:rPr>
          <w:sz w:val="24"/>
        </w:rPr>
      </w:pPr>
    </w:p>
    <w:p w:rsidR="00EE4334" w:rsidRDefault="00EE4334" w:rsidP="00EE4334">
      <w:pPr>
        <w:spacing w:line="98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59" w:lineRule="auto"/>
        <w:ind w:left="700" w:hanging="364"/>
        <w:jc w:val="both"/>
        <w:rPr>
          <w:sz w:val="24"/>
        </w:rPr>
      </w:pPr>
      <w:r>
        <w:rPr>
          <w:sz w:val="24"/>
        </w:rPr>
        <w:t xml:space="preserve">Wszyscy uczestnicy do 18 roku życia muszą posiadać aktualną zgodę rodziców na udział w zajęciach lub rekreacji sportowej w okresie zagrożenia epidemicznego. Za pozyskanie zgody odpowiedzialna jest osoba prowadząca zajęcia, która na żądanie przekazuje ich kopie Dyrektorowi Zespołu Szkolno-Przedszkolnego nr 7 we Wrocławiu bądź osobie upoważnionej przez dyrektora. </w:t>
      </w:r>
    </w:p>
    <w:p w:rsidR="00EE4334" w:rsidRDefault="00EE4334" w:rsidP="00EE4334">
      <w:pPr>
        <w:spacing w:line="74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66" w:lineRule="auto"/>
        <w:ind w:left="700" w:hanging="364"/>
        <w:jc w:val="both"/>
        <w:rPr>
          <w:sz w:val="24"/>
        </w:rPr>
      </w:pPr>
      <w:r>
        <w:rPr>
          <w:sz w:val="24"/>
        </w:rPr>
        <w:t>Przed wejściem na obiekt sportowy wszystkich uczestników obowiązuje dezynfekcja rąk. Zabieg ten powinien być powtórzony przy wyjściu z obiektu. Dozowniki i środki do dezynfekcji zapewnia Zespół Szkolno-Przedszkolny nr 7 we Wrocławiu. Dopuszczalne jest korzystanie przez wynajmującego/użyczającego  z własnych środków dezynfekcyjnych, które posiadają odpowiednie atesty użytkowania. Dyrektor Zespołu może prosić o okazanie przez wynajmującego/użyczającego atestów środków dezynfekcyjnych. Pomimo zapewnienia środków dezynfekcyjnych, Zespół Szkolno-Przedszkolny nr 7 we Wrocławiu nie może zagwarantować, że w 100% zabezpieczą one korzystających z obiektu, dlatego sugeruje się zachowanie samodyscypliny w zachowaniu szczególnych zasad higieny.</w:t>
      </w:r>
    </w:p>
    <w:p w:rsidR="00EE4334" w:rsidRDefault="00EE4334" w:rsidP="00EE4334">
      <w:pPr>
        <w:spacing w:line="95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52" w:lineRule="auto"/>
        <w:ind w:left="700" w:right="20" w:hanging="364"/>
        <w:jc w:val="both"/>
        <w:rPr>
          <w:sz w:val="24"/>
        </w:rPr>
      </w:pPr>
      <w:r>
        <w:rPr>
          <w:sz w:val="24"/>
        </w:rPr>
        <w:t>Osoba prowadząca zajęcia prowadzi je w maseczce zasłaniającej usta i nos oraz w rękawiczkach ochronnych. Ćwiczący w trakcie zajęć na obiekcie, nie ma obowiązku stosować maseczki i rękawiczek.</w:t>
      </w:r>
    </w:p>
    <w:p w:rsidR="00EE4334" w:rsidRDefault="00EE4334" w:rsidP="00EE4334">
      <w:pPr>
        <w:spacing w:line="80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52" w:lineRule="auto"/>
        <w:ind w:left="700" w:right="20" w:hanging="364"/>
        <w:jc w:val="both"/>
        <w:rPr>
          <w:sz w:val="24"/>
        </w:rPr>
      </w:pPr>
      <w:r>
        <w:rPr>
          <w:sz w:val="24"/>
        </w:rPr>
        <w:t>Pomiędzy jednostkami treningowymi należy zapewnić co najmniej 15 minutowy bufor czasowy w celu bezkontaktowej wymiany grup ćwiczebnych oraz dezynfekcji urządzeń i sprzętu sportowego.</w:t>
      </w:r>
    </w:p>
    <w:p w:rsidR="00EE4334" w:rsidRDefault="00EE4334" w:rsidP="00EE4334">
      <w:pPr>
        <w:spacing w:line="80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W trakcie zajęć ćwiczących i osobę prowadzącą zajęcia obowiązuje zachowanie bezpiecznej odległości od siebie.</w:t>
      </w:r>
    </w:p>
    <w:p w:rsidR="00EE4334" w:rsidRDefault="00EE4334" w:rsidP="00EE4334">
      <w:pPr>
        <w:spacing w:line="98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Ćwiczący i osoba prowadząca zajęcia przybywają na zajęciach w stroju sportowym. Nie ma możliwości korzystania z szatni lub przebieralni.</w:t>
      </w:r>
    </w:p>
    <w:p w:rsidR="00EE4334" w:rsidRDefault="00EE4334" w:rsidP="00EE4334">
      <w:pPr>
        <w:spacing w:line="98" w:lineRule="exact"/>
        <w:rPr>
          <w:sz w:val="24"/>
        </w:rPr>
      </w:pPr>
    </w:p>
    <w:p w:rsidR="00EE4334" w:rsidRDefault="00EE4334" w:rsidP="00EE4334">
      <w:pPr>
        <w:numPr>
          <w:ilvl w:val="0"/>
          <w:numId w:val="8"/>
        </w:numPr>
        <w:tabs>
          <w:tab w:val="left" w:pos="688"/>
        </w:tabs>
        <w:spacing w:line="252" w:lineRule="auto"/>
        <w:ind w:left="700" w:right="20" w:hanging="364"/>
        <w:jc w:val="both"/>
        <w:rPr>
          <w:rFonts w:ascii="Times New Roman" w:eastAsia="Times New Roman" w:hAnsi="Times New Roman" w:cs="Times New Roman"/>
        </w:rPr>
      </w:pPr>
      <w:r>
        <w:rPr>
          <w:sz w:val="24"/>
        </w:rPr>
        <w:t>Rekomendowane jest systematyczne odkażanie rąk w trakcie zajęć, np. w czasie przerw wypoczynkowych, obowiązkowo po kontakcie ze sprzętem sportowym typu płotki, kule, młoty, piłki, itp. przy korzystaniu z bidonów czy butelek z napojami.</w:t>
      </w:r>
    </w:p>
    <w:p w:rsidR="00EE4334" w:rsidRDefault="00EE4334" w:rsidP="00EE4334">
      <w:pPr>
        <w:spacing w:line="27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spacing w:line="0" w:lineRule="atLeast"/>
        <w:ind w:left="700"/>
        <w:rPr>
          <w:rFonts w:ascii="Times New Roman" w:eastAsia="Times New Roman" w:hAnsi="Times New Roman" w:cs="Times New Roman"/>
        </w:rPr>
      </w:pPr>
      <w:r>
        <w:rPr>
          <w:sz w:val="24"/>
        </w:rPr>
        <w:t>Zaleca się aby każdy uczestnik zajęć posiadał swój płyn dezynfekujący.</w:t>
      </w:r>
    </w:p>
    <w:p w:rsidR="00EE4334" w:rsidRDefault="00EE4334" w:rsidP="00EE4334">
      <w:pPr>
        <w:spacing w:line="96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spacing w:line="235" w:lineRule="auto"/>
        <w:ind w:left="700" w:right="20" w:hanging="359"/>
        <w:rPr>
          <w:rFonts w:ascii="Times New Roman" w:eastAsia="Times New Roman" w:hAnsi="Times New Roman" w:cs="Times New Roman"/>
        </w:rPr>
      </w:pPr>
      <w:r>
        <w:rPr>
          <w:sz w:val="24"/>
        </w:rPr>
        <w:t>24. Zachowując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4"/>
        </w:rPr>
        <w:t>bezpieczny dystans rezygnuje się z uprzejmości polegających na podaniu sobie ręki przy powitaniu i pożegnaniu po zajęciach.</w:t>
      </w:r>
    </w:p>
    <w:p w:rsidR="00EE4334" w:rsidRDefault="00EE4334" w:rsidP="00EE4334">
      <w:pPr>
        <w:spacing w:line="96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numPr>
          <w:ilvl w:val="0"/>
          <w:numId w:val="9"/>
        </w:numPr>
        <w:tabs>
          <w:tab w:val="left" w:pos="688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W razie podejrzenia infekcji nakazuje zgłoszenie się do odpowiedniego organu oraz natychmiastowe powiadomienie o sytuacji organ prowadzący obiekt sportowy.</w:t>
      </w:r>
    </w:p>
    <w:p w:rsidR="00EE4334" w:rsidRDefault="00EE4334" w:rsidP="00EE4334">
      <w:pPr>
        <w:spacing w:line="98" w:lineRule="exact"/>
        <w:rPr>
          <w:sz w:val="24"/>
        </w:rPr>
      </w:pPr>
    </w:p>
    <w:p w:rsidR="00EE4334" w:rsidRDefault="00EE4334" w:rsidP="00EE4334">
      <w:pPr>
        <w:numPr>
          <w:ilvl w:val="0"/>
          <w:numId w:val="9"/>
        </w:numPr>
        <w:tabs>
          <w:tab w:val="left" w:pos="688"/>
        </w:tabs>
        <w:spacing w:line="232" w:lineRule="auto"/>
        <w:ind w:left="700" w:hanging="364"/>
        <w:rPr>
          <w:sz w:val="24"/>
        </w:rPr>
      </w:pPr>
      <w:r>
        <w:rPr>
          <w:sz w:val="24"/>
        </w:rPr>
        <w:t>Na terenie obiektu sportowego w Zespole Szkolno-Przedszkolnym nr 7  wyznaczona jest osoba sprawująca bieżący nadzór w ustalonych godzinach.</w:t>
      </w:r>
    </w:p>
    <w:p w:rsidR="00EE4334" w:rsidRDefault="00EE4334" w:rsidP="00EE4334">
      <w:pPr>
        <w:spacing w:line="100" w:lineRule="exact"/>
        <w:rPr>
          <w:sz w:val="24"/>
        </w:rPr>
      </w:pPr>
    </w:p>
    <w:p w:rsidR="00EE4334" w:rsidRDefault="00EE4334" w:rsidP="00EE4334">
      <w:pPr>
        <w:numPr>
          <w:ilvl w:val="0"/>
          <w:numId w:val="9"/>
        </w:numPr>
        <w:tabs>
          <w:tab w:val="left" w:pos="688"/>
        </w:tabs>
        <w:spacing w:line="232" w:lineRule="auto"/>
        <w:ind w:left="700" w:right="20" w:hanging="364"/>
        <w:rPr>
          <w:sz w:val="24"/>
        </w:rPr>
      </w:pPr>
      <w:r>
        <w:rPr>
          <w:sz w:val="24"/>
        </w:rPr>
        <w:t>Osoba wyznaczona przez Dyrektora Zespołu  ma prawo zwracania uwagi i wydawania poleceń osobom przebywającym na terenie obiektu sportowego.</w:t>
      </w:r>
    </w:p>
    <w:p w:rsidR="00EE4334" w:rsidRDefault="00EE4334" w:rsidP="00EE4334">
      <w:pPr>
        <w:spacing w:line="100" w:lineRule="exact"/>
        <w:rPr>
          <w:sz w:val="24"/>
        </w:rPr>
      </w:pPr>
    </w:p>
    <w:p w:rsidR="00EE4334" w:rsidRDefault="00EE4334" w:rsidP="00EE4334">
      <w:pPr>
        <w:numPr>
          <w:ilvl w:val="0"/>
          <w:numId w:val="9"/>
        </w:numPr>
        <w:tabs>
          <w:tab w:val="left" w:pos="688"/>
        </w:tabs>
        <w:spacing w:line="232" w:lineRule="auto"/>
        <w:ind w:left="700" w:right="20" w:hanging="364"/>
        <w:rPr>
          <w:rFonts w:ascii="Times New Roman" w:eastAsia="Times New Roman" w:hAnsi="Times New Roman" w:cs="Times New Roman"/>
          <w:sz w:val="24"/>
        </w:rPr>
        <w:sectPr w:rsidR="00EE4334">
          <w:pgSz w:w="11906" w:h="16838"/>
          <w:pgMar w:top="1440" w:right="1406" w:bottom="1440" w:left="1440" w:header="708" w:footer="708" w:gutter="0"/>
          <w:cols w:space="708"/>
          <w:docGrid w:linePitch="600" w:charSpace="40960"/>
        </w:sectPr>
      </w:pPr>
      <w:r>
        <w:rPr>
          <w:sz w:val="24"/>
        </w:rPr>
        <w:t>Za pełne wykonanie powyższych procedur odpowiedzialna jest osoba prowadząca zajęcia.</w:t>
      </w:r>
    </w:p>
    <w:p w:rsidR="00EE4334" w:rsidRDefault="00EE4334" w:rsidP="00EE4334">
      <w:pPr>
        <w:spacing w:line="24" w:lineRule="exact"/>
        <w:rPr>
          <w:rFonts w:ascii="Times New Roman" w:eastAsia="Times New Roman" w:hAnsi="Times New Roman" w:cs="Times New Roman"/>
          <w:sz w:val="24"/>
        </w:rPr>
      </w:pPr>
      <w:bookmarkStart w:id="2" w:name="page4"/>
      <w:bookmarkEnd w:id="2"/>
    </w:p>
    <w:p w:rsidR="00EE4334" w:rsidRPr="001E13EC" w:rsidRDefault="00EE4334" w:rsidP="00EE4334">
      <w:pPr>
        <w:numPr>
          <w:ilvl w:val="0"/>
          <w:numId w:val="10"/>
        </w:numPr>
        <w:tabs>
          <w:tab w:val="left" w:pos="688"/>
        </w:tabs>
        <w:spacing w:line="252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Nieprzestrzeganie powyższych zasad skutkować będzie natychmiastowym usunięciem z obiektu i skasowaniem wszystkich rezerwacji oraz powiadomieniem odpowiednich służb.</w:t>
      </w:r>
    </w:p>
    <w:p w:rsidR="00EE4334" w:rsidRDefault="00EE4334" w:rsidP="00EE4334">
      <w:pPr>
        <w:tabs>
          <w:tab w:val="left" w:pos="688"/>
        </w:tabs>
        <w:spacing w:line="252" w:lineRule="auto"/>
        <w:rPr>
          <w:sz w:val="24"/>
        </w:rPr>
      </w:pPr>
    </w:p>
    <w:p w:rsidR="00EE4334" w:rsidRDefault="00EE4334" w:rsidP="00EE4334">
      <w:pPr>
        <w:tabs>
          <w:tab w:val="left" w:pos="688"/>
        </w:tabs>
        <w:spacing w:line="252" w:lineRule="auto"/>
        <w:rPr>
          <w:sz w:val="24"/>
        </w:rPr>
      </w:pPr>
    </w:p>
    <w:p w:rsidR="00EE4334" w:rsidRDefault="00EE4334" w:rsidP="00EE4334">
      <w:pPr>
        <w:tabs>
          <w:tab w:val="left" w:pos="688"/>
        </w:tabs>
        <w:spacing w:line="252" w:lineRule="auto"/>
        <w:rPr>
          <w:sz w:val="24"/>
        </w:rPr>
      </w:pPr>
    </w:p>
    <w:p w:rsidR="00EE4334" w:rsidRDefault="00EE4334" w:rsidP="00EE4334">
      <w:pPr>
        <w:tabs>
          <w:tab w:val="left" w:pos="688"/>
        </w:tabs>
        <w:spacing w:line="252" w:lineRule="auto"/>
        <w:rPr>
          <w:sz w:val="24"/>
        </w:rPr>
      </w:pPr>
    </w:p>
    <w:p w:rsidR="00EE4334" w:rsidRDefault="00EE4334" w:rsidP="00EE4334">
      <w:pPr>
        <w:tabs>
          <w:tab w:val="left" w:pos="688"/>
        </w:tabs>
        <w:spacing w:line="25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Dyrektor Zespołu Szkolno-Przedszkolnego nr 7</w:t>
      </w:r>
    </w:p>
    <w:p w:rsidR="00BF168F" w:rsidRDefault="00EE4334" w:rsidP="00EE43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Krzysztof Młyńczak</w:t>
      </w: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7F34BE" w:rsidRDefault="007F34BE" w:rsidP="00EE4334">
      <w:pPr>
        <w:spacing w:line="237" w:lineRule="auto"/>
        <w:ind w:left="336" w:right="376"/>
        <w:jc w:val="center"/>
        <w:rPr>
          <w:b/>
          <w:sz w:val="32"/>
        </w:rPr>
      </w:pPr>
      <w:r w:rsidRPr="007F34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group id="_x0000_s1041" alt="" style="position:absolute;left:0;text-align:left;margin-left:-37.7pt;margin-top:-41.35pt;width:482.55pt;height:90.85pt;z-index:251660288" coordorigin="919,487" coordsize="9651,1817">
            <v:shape id="_x0000_s1042" type="#_x0000_t202" style="position:absolute;left:1262;top:644;width:7143;height:1548;mso-width-percent:600;mso-position-horizontal-relative:page;mso-position-vertical-relative:margin;mso-width-percent:600" o:allowincell="f" filled="f" stroked="f">
              <v:textbox style="mso-next-textbox:#_x0000_s1042">
                <w:txbxContent>
                  <w:p w:rsidR="007F34BE" w:rsidRPr="00187D05" w:rsidRDefault="007F34BE" w:rsidP="007F34BE">
                    <w:pPr>
                      <w:jc w:val="center"/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ZESPÓŁ SZKOLNO-PRZEDSZKOLNY NR 7</w:t>
                    </w:r>
                  </w:p>
                  <w:p w:rsidR="007F34BE" w:rsidRPr="00187D05" w:rsidRDefault="007F34BE" w:rsidP="007F34BE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ul. Koszykarska 2-4,  54-134 Wrocław</w:t>
                    </w:r>
                  </w:p>
                  <w:p w:rsidR="007F34BE" w:rsidRPr="00187D05" w:rsidRDefault="007F34BE" w:rsidP="007F34BE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tel. 71 798- 69-30, tel./fax 71 353-81-06</w:t>
                    </w:r>
                  </w:p>
                  <w:p w:rsidR="007F34BE" w:rsidRPr="00187D05" w:rsidRDefault="007F34BE" w:rsidP="007F34BE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NIP 894-27-65-273  REGON 932928025</w:t>
                    </w:r>
                  </w:p>
                </w:txbxContent>
              </v:textbox>
            </v:shape>
            <v:shape id="_x0000_s1043" type="#_x0000_t32" style="position:absolute;left:919;top:2304;width:7893;height:0" o:connectortype="straight" strokecolor="#272727" strokeweight="1.5pt">
              <v:shadow type="perspective" color="#622423" opacity=".5" offset="1pt" offset2="-1pt"/>
            </v:shape>
            <v:group id="_x0000_s1044" alt="" style="position:absolute;left:8812;top:487;width:1758;height:1817" coordorigin="8812,487" coordsize="1758,1817">
              <v:shape id="_x0000_s1045" type="#_x0000_t136" style="position:absolute;left:8812;top:487;width:1757;height:1817" adj="11188" filled="f" fillcolor="#ffc000" strokecolor="#272727" strokeweight="3pt">
                <v:imagedata embosscolor="shadow add(51)"/>
                <v:shadow on="t" opacity=".5" offset="1pt,1pt" offset2="-10pt,-10pt"/>
                <v:textpath style="font-family:&quot;Arial Black&quot;;v-text-kern:t" trim="t" fitpath="t" string="7"/>
              </v:shape>
              <v:shape id="_x0000_s1046" type="#_x0000_t136" style="position:absolute;left:8835;top:1829;width:1735;height:143" adj=",6932" fillcolor="#272727" stroked="f" strokecolor="#c00000">
                <v:imagedata embosscolor="shadow add(51)"/>
                <v:shadow on="t" opacity=".5" offset="1pt,1pt" offset2="-10pt,-10pt"/>
                <v:textpath style="font-family:&quot;Calibri&quot;;v-text-kern:t" trim="t" fitpath="t" string="WROCŁAW"/>
              </v:shape>
              <v:group id="_x0000_s1047" alt="" style="position:absolute;left:8812;top:1275;width:1757;height:487" coordorigin="8812,1275" coordsize="1757,487">
                <v:group id="_x0000_s1048" alt="" style="position:absolute;left:8812;top:1275;width:1757;height:487" coordorigin="8812,1275" coordsize="1757,487">
                  <v:roundrect id="_x0000_s1049" style="position:absolute;left:9425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50" style="position:absolute;left:10028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51" style="position:absolute;left:8812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</v:group>
                <v:group id="_x0000_s1052" alt="" style="position:absolute;left:8968;top:1351;width:1424;height:336" coordorigin="8968,1351" coordsize="1424,336">
                  <v:shape id="_x0000_s1053" type="#_x0000_t136" style="position:absolute;left:9581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S"/>
                  </v:shape>
                  <v:shape id="_x0000_s1054" type="#_x0000_t136" style="position:absolute;left:10184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P"/>
                  </v:shape>
                  <v:shape id="_x0000_s1055" type="#_x0000_t136" style="position:absolute;left:8968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Z"/>
                  </v:shape>
                </v:group>
              </v:group>
            </v:group>
          </v:group>
        </w:pict>
      </w:r>
    </w:p>
    <w:p w:rsidR="007F34BE" w:rsidRDefault="007F34BE" w:rsidP="00EE4334">
      <w:pPr>
        <w:spacing w:line="237" w:lineRule="auto"/>
        <w:ind w:left="336" w:right="376"/>
        <w:jc w:val="center"/>
        <w:rPr>
          <w:b/>
          <w:sz w:val="32"/>
        </w:rPr>
      </w:pPr>
    </w:p>
    <w:p w:rsidR="007F34BE" w:rsidRPr="007F34BE" w:rsidRDefault="007F34BE" w:rsidP="00EE4334">
      <w:pPr>
        <w:spacing w:line="237" w:lineRule="auto"/>
        <w:ind w:left="336" w:right="376"/>
        <w:jc w:val="center"/>
        <w:rPr>
          <w:b/>
          <w:sz w:val="24"/>
          <w:szCs w:val="24"/>
        </w:rPr>
      </w:pPr>
    </w:p>
    <w:p w:rsidR="007F34BE" w:rsidRDefault="007F34BE" w:rsidP="007F34BE">
      <w:pPr>
        <w:spacing w:line="237" w:lineRule="auto"/>
        <w:ind w:right="376"/>
        <w:rPr>
          <w:b/>
          <w:sz w:val="32"/>
        </w:rPr>
      </w:pPr>
      <w:r w:rsidRPr="007F34BE">
        <w:rPr>
          <w:b/>
          <w:sz w:val="24"/>
          <w:szCs w:val="24"/>
        </w:rPr>
        <w:tab/>
      </w:r>
      <w:r w:rsidRPr="007F34BE">
        <w:rPr>
          <w:b/>
          <w:sz w:val="24"/>
          <w:szCs w:val="24"/>
        </w:rPr>
        <w:tab/>
      </w:r>
      <w:r w:rsidRPr="007F34BE">
        <w:rPr>
          <w:b/>
          <w:sz w:val="24"/>
          <w:szCs w:val="24"/>
        </w:rPr>
        <w:tab/>
      </w:r>
      <w:r w:rsidRPr="007F34BE">
        <w:rPr>
          <w:b/>
          <w:sz w:val="24"/>
          <w:szCs w:val="24"/>
        </w:rPr>
        <w:tab/>
      </w:r>
      <w:r w:rsidRPr="007F34BE">
        <w:rPr>
          <w:b/>
          <w:sz w:val="24"/>
          <w:szCs w:val="24"/>
        </w:rPr>
        <w:tab/>
      </w:r>
      <w:r w:rsidRPr="007F34BE">
        <w:rPr>
          <w:b/>
          <w:sz w:val="24"/>
          <w:szCs w:val="24"/>
        </w:rPr>
        <w:tab/>
      </w:r>
      <w:r w:rsidRPr="007F34BE">
        <w:rPr>
          <w:b/>
          <w:sz w:val="24"/>
          <w:szCs w:val="24"/>
        </w:rPr>
        <w:tab/>
        <w:t>Wrocław</w:t>
      </w:r>
      <w:r>
        <w:rPr>
          <w:b/>
          <w:sz w:val="32"/>
        </w:rPr>
        <w:t xml:space="preserve">, </w:t>
      </w:r>
      <w:r w:rsidRPr="007F34BE">
        <w:rPr>
          <w:b/>
          <w:sz w:val="24"/>
          <w:szCs w:val="24"/>
        </w:rPr>
        <w:t>26.05.2020 r.</w:t>
      </w:r>
      <w:r>
        <w:rPr>
          <w:b/>
          <w:sz w:val="32"/>
        </w:rPr>
        <w:t xml:space="preserve"> </w:t>
      </w:r>
    </w:p>
    <w:p w:rsidR="007F34BE" w:rsidRDefault="007F34BE" w:rsidP="007F34BE">
      <w:pPr>
        <w:spacing w:line="237" w:lineRule="auto"/>
        <w:ind w:right="376"/>
        <w:rPr>
          <w:b/>
          <w:sz w:val="32"/>
        </w:rPr>
      </w:pPr>
    </w:p>
    <w:p w:rsidR="00EE4334" w:rsidRPr="00EE4334" w:rsidRDefault="00EE4334" w:rsidP="00EE4334">
      <w:pPr>
        <w:spacing w:line="237" w:lineRule="auto"/>
        <w:ind w:left="336" w:right="376"/>
        <w:jc w:val="center"/>
        <w:rPr>
          <w:rFonts w:ascii="Times New Roman" w:eastAsia="Times New Roman" w:hAnsi="Times New Roman" w:cs="Times New Roman"/>
        </w:rPr>
      </w:pPr>
      <w:r w:rsidRPr="00EE4334">
        <w:rPr>
          <w:b/>
          <w:sz w:val="32"/>
        </w:rPr>
        <w:t xml:space="preserve">ZASADY BEZPIECZEŃSTWA SANITARNEGO NA OTWARTCH I ZAMKNIĘTYCH OBIEKTACH SPORTOWYCH W ZESPOLE SZKOLNO-PRZEDSZKOLNYM NR 7 WE WROCŁAWIU </w:t>
      </w:r>
    </w:p>
    <w:p w:rsidR="00EE4334" w:rsidRPr="00EE4334" w:rsidRDefault="00EE4334" w:rsidP="00EE4334">
      <w:pPr>
        <w:spacing w:line="241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numPr>
          <w:ilvl w:val="0"/>
          <w:numId w:val="13"/>
        </w:numPr>
        <w:tabs>
          <w:tab w:val="left" w:pos="660"/>
        </w:tabs>
        <w:spacing w:line="314" w:lineRule="auto"/>
        <w:rPr>
          <w:sz w:val="23"/>
          <w:szCs w:val="23"/>
        </w:rPr>
      </w:pPr>
      <w:r w:rsidRPr="00EE4334">
        <w:rPr>
          <w:sz w:val="22"/>
        </w:rPr>
        <w:t>Wszystkie osoby wchodzące i wychodzące z obiektu sportowego zobowiązane są do dokonania dezynfekcji rąk.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rPr>
          <w:rFonts w:cs="Calibri"/>
          <w:color w:val="000000"/>
          <w:sz w:val="23"/>
          <w:szCs w:val="23"/>
        </w:rPr>
      </w:pPr>
      <w:r w:rsidRPr="00EE4334">
        <w:rPr>
          <w:rFonts w:cs="Calibri"/>
          <w:color w:val="000000"/>
          <w:sz w:val="23"/>
          <w:szCs w:val="23"/>
        </w:rPr>
        <w:t xml:space="preserve">Rodzice i opiekunowie przyprowadzający/odbierający dzieci na zajęcia sportowe  mają zachować dystans społeczny w odniesieniu do pracowników szkoły oraz innych uczniów i ich rodziców wynoszący minimum 2 m. 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spacing w:after="22"/>
        <w:rPr>
          <w:rFonts w:cs="Calibri"/>
          <w:color w:val="000000"/>
          <w:sz w:val="23"/>
          <w:szCs w:val="23"/>
        </w:rPr>
      </w:pPr>
      <w:r w:rsidRPr="00EE4334">
        <w:rPr>
          <w:rFonts w:cs="Calibri"/>
          <w:color w:val="000000"/>
          <w:sz w:val="23"/>
          <w:szCs w:val="23"/>
        </w:rPr>
        <w:t xml:space="preserve"> Rodzice mogą wchodzić z dziećmi wyłącznie do przedsionka szkoły z zachowaniem zasady – jeden rodzic z dzieckiem lub w odstępie 2 m od kolejnego rodzica z dzieckiem, przy czym należy rygorystycznie przestrzegać wszelkich środków ostrożności (m. in. osłona ust i nosa, rękawiczki jednorazowe lub dezynfekcja rąk). 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spacing w:after="22"/>
        <w:rPr>
          <w:rFonts w:cs="Calibri"/>
          <w:color w:val="000000"/>
          <w:sz w:val="23"/>
          <w:szCs w:val="23"/>
        </w:rPr>
      </w:pPr>
      <w:r w:rsidRPr="00EE4334">
        <w:rPr>
          <w:rFonts w:cs="Calibri"/>
          <w:color w:val="000000"/>
          <w:sz w:val="23"/>
          <w:szCs w:val="23"/>
        </w:rPr>
        <w:t xml:space="preserve">Na zajęcia można przyprowadzić  wyłącznie dziecko  zdrowe, bez objawów chorobowych sugerujących chorobę zakaźną. 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spacing w:after="22"/>
        <w:rPr>
          <w:rFonts w:cs="Calibri"/>
          <w:color w:val="000000"/>
          <w:sz w:val="23"/>
          <w:szCs w:val="23"/>
        </w:rPr>
      </w:pPr>
      <w:r w:rsidRPr="00EE4334">
        <w:rPr>
          <w:rFonts w:cs="Calibri"/>
          <w:color w:val="000000"/>
          <w:sz w:val="23"/>
          <w:szCs w:val="23"/>
        </w:rPr>
        <w:t xml:space="preserve">Dzieci na zajęcia są przyprowadzane/odbierane przez osoby zdrowe. 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spacing w:after="22"/>
        <w:rPr>
          <w:rFonts w:cs="Calibri"/>
          <w:color w:val="000000"/>
          <w:sz w:val="23"/>
          <w:szCs w:val="23"/>
        </w:rPr>
      </w:pPr>
      <w:r w:rsidRPr="00EE4334">
        <w:rPr>
          <w:rFonts w:cs="Calibri"/>
          <w:color w:val="000000"/>
          <w:sz w:val="23"/>
          <w:szCs w:val="23"/>
        </w:rPr>
        <w:t>5. Jeżeli w domu przebywa osoba na kwarantannie lub izolacji nie wolno przyprowadzać dziecka na zajęcia sportowe.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spacing w:after="22"/>
        <w:rPr>
          <w:rFonts w:cs="Calibri"/>
          <w:color w:val="000000"/>
          <w:sz w:val="22"/>
          <w:szCs w:val="24"/>
        </w:rPr>
      </w:pPr>
      <w:r w:rsidRPr="00EE4334">
        <w:rPr>
          <w:rFonts w:cs="Calibri"/>
          <w:color w:val="000000"/>
          <w:sz w:val="23"/>
          <w:szCs w:val="23"/>
        </w:rPr>
        <w:t>Rodzic zostawia na terenie szkoły w przedsionku dziecko pod opieką osoby prowadzącej zajęcia sportowe.</w:t>
      </w:r>
    </w:p>
    <w:p w:rsidR="00EE4334" w:rsidRPr="00EE4334" w:rsidRDefault="00EE4334" w:rsidP="00EE4334">
      <w:pPr>
        <w:numPr>
          <w:ilvl w:val="0"/>
          <w:numId w:val="13"/>
        </w:numPr>
        <w:autoSpaceDE w:val="0"/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334">
        <w:rPr>
          <w:rFonts w:cs="Calibri"/>
          <w:color w:val="000000"/>
          <w:sz w:val="22"/>
          <w:szCs w:val="24"/>
        </w:rPr>
        <w:t>Zaleca się mierzenie temperatury osób wchodzących na otwarty obiekt sportowy przez prowadzącego zajęcia</w:t>
      </w:r>
    </w:p>
    <w:p w:rsidR="00EE4334" w:rsidRPr="00EE4334" w:rsidRDefault="00EE4334" w:rsidP="00EE4334">
      <w:pPr>
        <w:spacing w:line="99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numPr>
          <w:ilvl w:val="0"/>
          <w:numId w:val="11"/>
        </w:numPr>
        <w:tabs>
          <w:tab w:val="left" w:pos="688"/>
        </w:tabs>
        <w:spacing w:line="314" w:lineRule="auto"/>
        <w:ind w:left="700" w:hanging="364"/>
        <w:rPr>
          <w:sz w:val="22"/>
        </w:rPr>
      </w:pPr>
      <w:r w:rsidRPr="00EE4334">
        <w:rPr>
          <w:sz w:val="22"/>
        </w:rPr>
        <w:t>Nadzór nad dozownikami sprawują osoby wyznaczone przez Dyrektora Zespołu Szkolno-Przedszkolnego nr 7 we Wrocławiu  lub osoby prowadzące zajęcia.</w:t>
      </w:r>
    </w:p>
    <w:p w:rsidR="00EE4334" w:rsidRPr="00EE4334" w:rsidRDefault="00EE4334" w:rsidP="00EE4334">
      <w:pPr>
        <w:spacing w:line="97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1"/>
        </w:numPr>
        <w:tabs>
          <w:tab w:val="left" w:pos="688"/>
        </w:tabs>
        <w:spacing w:line="314" w:lineRule="auto"/>
        <w:ind w:left="700" w:hanging="364"/>
        <w:rPr>
          <w:sz w:val="22"/>
        </w:rPr>
      </w:pPr>
      <w:r w:rsidRPr="00EE4334">
        <w:rPr>
          <w:sz w:val="22"/>
        </w:rPr>
        <w:t>Uczestnikom zajęć zabrania się przebywania w pomieszczeniach zamkniętych obiektu sportowego z wyłączeniem wyznaczonej toalet.</w:t>
      </w:r>
    </w:p>
    <w:p w:rsidR="00EE4334" w:rsidRPr="00EE4334" w:rsidRDefault="00EE4334" w:rsidP="00EE4334">
      <w:pPr>
        <w:spacing w:line="50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jc w:val="both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Pracownicy wyznaczeni przez Dyrektora Zespołu Szkolno-Przedszkolnego nr 7 we Wrocławiu  do obsługi oraz uczestnicy zajęć sportowych</w:t>
      </w:r>
      <w:r w:rsidRPr="00EE4334">
        <w:rPr>
          <w:sz w:val="22"/>
        </w:rPr>
        <w:tab/>
        <w:t>(z wyłączeniem</w:t>
      </w:r>
      <w:r w:rsidRPr="00EE4334">
        <w:rPr>
          <w:sz w:val="22"/>
        </w:rPr>
        <w:tab/>
        <w:t>uczestnictwa w</w:t>
      </w:r>
      <w:r w:rsidRPr="00EE4334">
        <w:rPr>
          <w:sz w:val="22"/>
        </w:rPr>
        <w:tab/>
        <w:t>zajęciach</w:t>
      </w:r>
      <w:r w:rsidRPr="00EE4334">
        <w:rPr>
          <w:sz w:val="22"/>
        </w:rPr>
        <w:tab/>
        <w:t>sportowych)</w:t>
      </w:r>
      <w:r w:rsidRPr="00EE4334">
        <w:rPr>
          <w:rFonts w:ascii="Times New Roman" w:eastAsia="Times New Roman" w:hAnsi="Times New Roman" w:cs="Times New Roman"/>
        </w:rPr>
        <w:tab/>
      </w:r>
      <w:r w:rsidRPr="00EE4334">
        <w:rPr>
          <w:sz w:val="21"/>
        </w:rPr>
        <w:t>zobowiązani</w:t>
      </w:r>
      <w:r w:rsidRPr="00EE4334">
        <w:rPr>
          <w:sz w:val="22"/>
        </w:rPr>
        <w:t xml:space="preserve"> są</w:t>
      </w:r>
      <w:r w:rsidRPr="00EE4334">
        <w:rPr>
          <w:sz w:val="22"/>
        </w:rPr>
        <w:tab/>
        <w:t>do poruszania się po terenie</w:t>
      </w:r>
      <w:r w:rsidRPr="00EE4334">
        <w:rPr>
          <w:rFonts w:ascii="Times New Roman" w:eastAsia="Times New Roman" w:hAnsi="Times New Roman" w:cs="Times New Roman"/>
        </w:rPr>
        <w:t xml:space="preserve"> </w:t>
      </w:r>
      <w:r w:rsidRPr="00EE4334">
        <w:rPr>
          <w:sz w:val="22"/>
        </w:rPr>
        <w:t>obiektu w</w:t>
      </w:r>
      <w:r w:rsidRPr="00EE4334">
        <w:rPr>
          <w:rFonts w:ascii="Times New Roman" w:eastAsia="Times New Roman" w:hAnsi="Times New Roman" w:cs="Times New Roman"/>
        </w:rPr>
        <w:t xml:space="preserve"> </w:t>
      </w:r>
      <w:r w:rsidRPr="00EE4334">
        <w:rPr>
          <w:sz w:val="22"/>
        </w:rPr>
        <w:t>maseczce</w:t>
      </w:r>
      <w:r w:rsidRPr="00EE4334">
        <w:rPr>
          <w:sz w:val="22"/>
        </w:rPr>
        <w:tab/>
        <w:t>zasłaniającej usta i nos oraz rękawiczkach ochronnych.</w:t>
      </w:r>
    </w:p>
    <w:p w:rsidR="00EE4334" w:rsidRPr="00EE4334" w:rsidRDefault="00EE4334" w:rsidP="00EE4334">
      <w:pPr>
        <w:spacing w:line="135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>Pomiędzy poszczególnymi grupami należy zachować co najmniej 15 minut przerwy.</w:t>
      </w:r>
    </w:p>
    <w:p w:rsidR="00EE4334" w:rsidRPr="00EE4334" w:rsidRDefault="00EE4334" w:rsidP="00EE4334">
      <w:pPr>
        <w:spacing w:line="183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8"/>
        </w:tabs>
        <w:spacing w:line="336" w:lineRule="auto"/>
        <w:ind w:left="700" w:hanging="364"/>
        <w:jc w:val="both"/>
        <w:rPr>
          <w:sz w:val="22"/>
        </w:rPr>
      </w:pPr>
      <w:r w:rsidRPr="00EE4334">
        <w:rPr>
          <w:sz w:val="22"/>
        </w:rPr>
        <w:t>Po zakończeniu zajęć przez każdą z grup obsługa obiektu wskazana do nadzoru przez Dyrektora Zespołu Szkolno-Przedszkolnego nr 7  we Wrocławiu  zobowiązana jest do dezynfekcji urządzeń sportowych. Dopuszczalne jest aby dezynfekcji urządzeń sportowych dokonała osoba prowadząca zajęcia.</w:t>
      </w:r>
    </w:p>
    <w:p w:rsidR="00EE4334" w:rsidRPr="00EE4334" w:rsidRDefault="00EE4334" w:rsidP="00EE4334">
      <w:pPr>
        <w:ind w:left="708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8"/>
        </w:tabs>
        <w:spacing w:line="336" w:lineRule="auto"/>
        <w:ind w:left="700" w:hanging="364"/>
        <w:jc w:val="both"/>
        <w:rPr>
          <w:sz w:val="22"/>
        </w:rPr>
      </w:pPr>
      <w:r w:rsidRPr="00EE4334">
        <w:rPr>
          <w:sz w:val="22"/>
        </w:rPr>
        <w:t>Podmiot prowadzący zajęcia musi posiadać certyfikat używanych środków dezynfekcyjnych.</w:t>
      </w:r>
    </w:p>
    <w:p w:rsidR="00EE4334" w:rsidRPr="00EE4334" w:rsidRDefault="00EE4334" w:rsidP="00EE4334">
      <w:pPr>
        <w:spacing w:line="26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>Podczas przeprowadzania dezynfekcji należy stosować środki ochrony indywidualnej.</w:t>
      </w:r>
    </w:p>
    <w:p w:rsidR="00EE4334" w:rsidRPr="00EE4334" w:rsidRDefault="00EE4334" w:rsidP="00EE4334">
      <w:pPr>
        <w:spacing w:line="181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8"/>
        </w:tabs>
        <w:spacing w:line="314" w:lineRule="auto"/>
        <w:ind w:left="700" w:right="20" w:hanging="364"/>
        <w:rPr>
          <w:sz w:val="22"/>
        </w:rPr>
      </w:pPr>
      <w:r w:rsidRPr="00EE4334">
        <w:rPr>
          <w:sz w:val="22"/>
        </w:rPr>
        <w:t>Rękawiczki po użyciu należy wyrzucić do koszy umieszczonych przy miejscu przeznaczonym do dezynfekcji rąk.</w:t>
      </w:r>
    </w:p>
    <w:p w:rsidR="00EE4334" w:rsidRPr="00EE4334" w:rsidRDefault="00EE4334" w:rsidP="00EE4334">
      <w:pPr>
        <w:spacing w:line="50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>Należy zachować bezpieczną odległość pomiędzy osobami ćwiczącymi i prowadzącym zajęcia.</w:t>
      </w:r>
    </w:p>
    <w:p w:rsidR="00EE4334" w:rsidRPr="00EE4334" w:rsidRDefault="00EE4334" w:rsidP="00EE4334">
      <w:pPr>
        <w:spacing w:line="134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 xml:space="preserve">Zabrania się korzystania z szatni, przebieralni i sanitariatów na obiekcie za wyjątkiem WC znajdującego się na terenie Zespołu Szkolno-Przedszkolnego nr 7 we Wrocławiu przy dyżurce. </w:t>
      </w:r>
    </w:p>
    <w:p w:rsidR="00EE4334" w:rsidRPr="00EE4334" w:rsidRDefault="00EE4334" w:rsidP="00EE4334">
      <w:pPr>
        <w:ind w:left="708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>Zabrania się zgromadzeń przed Zespołem Szkolno-Przedszkolnym nr 7 we Wrocławiu w oczekiwaniu na zajęcia.</w:t>
      </w:r>
    </w:p>
    <w:p w:rsidR="00EE4334" w:rsidRPr="00EE4334" w:rsidRDefault="00EE4334" w:rsidP="00EE4334">
      <w:pPr>
        <w:ind w:left="708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 xml:space="preserve">Osoby korzystające z obiektu zobowiązane są do bezwzględnego opuszczenia obiektu bezpośrednio po zajęciach. </w:t>
      </w:r>
    </w:p>
    <w:p w:rsidR="00EE4334" w:rsidRPr="00EE4334" w:rsidRDefault="00EE4334" w:rsidP="00EE4334">
      <w:pPr>
        <w:ind w:left="708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 xml:space="preserve">Każdy uczestnik zajęć zobowiązany jest do zapoznania się z procedurami przed rozpoczęciem zajęć. </w:t>
      </w:r>
    </w:p>
    <w:p w:rsidR="00EE4334" w:rsidRPr="00EE4334" w:rsidRDefault="00EE4334" w:rsidP="00EE4334">
      <w:pPr>
        <w:spacing w:line="135" w:lineRule="exact"/>
        <w:rPr>
          <w:sz w:val="22"/>
        </w:rPr>
      </w:pPr>
    </w:p>
    <w:p w:rsidR="00EE4334" w:rsidRPr="00EE4334" w:rsidRDefault="00EE4334" w:rsidP="00EE4334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sz w:val="22"/>
        </w:rPr>
      </w:pPr>
      <w:r w:rsidRPr="00EE4334">
        <w:rPr>
          <w:sz w:val="22"/>
        </w:rPr>
        <w:t>Zabrania się wstępu na teren obiektu osobom, które:</w:t>
      </w:r>
    </w:p>
    <w:p w:rsidR="00EE4334" w:rsidRPr="00EE4334" w:rsidRDefault="00EE4334" w:rsidP="00EE4334">
      <w:pPr>
        <w:spacing w:line="134" w:lineRule="exact"/>
        <w:rPr>
          <w:sz w:val="22"/>
        </w:rPr>
      </w:pPr>
    </w:p>
    <w:p w:rsidR="00EE4334" w:rsidRPr="00EE4334" w:rsidRDefault="00EE4334" w:rsidP="00EE4334">
      <w:pPr>
        <w:numPr>
          <w:ilvl w:val="1"/>
          <w:numId w:val="12"/>
        </w:numPr>
        <w:tabs>
          <w:tab w:val="left" w:pos="1400"/>
        </w:tabs>
        <w:spacing w:line="0" w:lineRule="atLeast"/>
        <w:ind w:left="1400" w:hanging="344"/>
        <w:rPr>
          <w:rFonts w:ascii="Symbol" w:eastAsia="Symbol" w:hAnsi="Symbol" w:cs="Symbol"/>
          <w:sz w:val="22"/>
        </w:rPr>
      </w:pPr>
      <w:r w:rsidRPr="00EE4334">
        <w:rPr>
          <w:sz w:val="22"/>
        </w:rPr>
        <w:t>W przeciągu ostatnich 14 dni miały kontakt z osobą chorą na COVID-19,</w:t>
      </w:r>
    </w:p>
    <w:p w:rsidR="00EE4334" w:rsidRPr="00EE4334" w:rsidRDefault="00EE4334" w:rsidP="00EE4334">
      <w:pPr>
        <w:spacing w:line="132" w:lineRule="exact"/>
        <w:rPr>
          <w:rFonts w:ascii="Symbol" w:eastAsia="Symbol" w:hAnsi="Symbol" w:cs="Symbol"/>
          <w:sz w:val="22"/>
        </w:rPr>
      </w:pPr>
    </w:p>
    <w:p w:rsidR="00EE4334" w:rsidRPr="00EE4334" w:rsidRDefault="00EE4334" w:rsidP="00EE4334">
      <w:pPr>
        <w:numPr>
          <w:ilvl w:val="1"/>
          <w:numId w:val="12"/>
        </w:numPr>
        <w:tabs>
          <w:tab w:val="left" w:pos="1400"/>
        </w:tabs>
        <w:spacing w:line="0" w:lineRule="atLeast"/>
        <w:ind w:left="1400" w:hanging="344"/>
        <w:rPr>
          <w:rFonts w:ascii="Symbol" w:eastAsia="Symbol" w:hAnsi="Symbol" w:cs="Symbol"/>
          <w:sz w:val="22"/>
        </w:rPr>
      </w:pPr>
      <w:r w:rsidRPr="00EE4334">
        <w:rPr>
          <w:sz w:val="22"/>
        </w:rPr>
        <w:t>W przeciągu ostatnich 14 dni przebywały zagranicą,</w:t>
      </w:r>
    </w:p>
    <w:p w:rsidR="00EE4334" w:rsidRPr="00EE4334" w:rsidRDefault="00EE4334" w:rsidP="00EE4334">
      <w:pPr>
        <w:spacing w:line="134" w:lineRule="exact"/>
        <w:rPr>
          <w:rFonts w:ascii="Symbol" w:eastAsia="Symbol" w:hAnsi="Symbol" w:cs="Symbol"/>
          <w:sz w:val="22"/>
        </w:rPr>
      </w:pPr>
    </w:p>
    <w:p w:rsidR="00EE4334" w:rsidRPr="00EE4334" w:rsidRDefault="00EE4334" w:rsidP="00EE4334">
      <w:pPr>
        <w:numPr>
          <w:ilvl w:val="1"/>
          <w:numId w:val="12"/>
        </w:numPr>
        <w:tabs>
          <w:tab w:val="left" w:pos="1400"/>
        </w:tabs>
        <w:spacing w:line="0" w:lineRule="atLeast"/>
        <w:ind w:left="1400" w:hanging="344"/>
        <w:rPr>
          <w:rFonts w:ascii="Symbol" w:eastAsia="Symbol" w:hAnsi="Symbol" w:cs="Symbol"/>
          <w:sz w:val="22"/>
        </w:rPr>
      </w:pPr>
      <w:r w:rsidRPr="00EE4334">
        <w:rPr>
          <w:sz w:val="22"/>
        </w:rPr>
        <w:t>W przeciągu ostatnich 3 dni miały podwyższoną temperaturę,</w:t>
      </w:r>
    </w:p>
    <w:p w:rsidR="00EE4334" w:rsidRPr="00EE4334" w:rsidRDefault="00EE4334" w:rsidP="00EE4334">
      <w:pPr>
        <w:spacing w:line="195" w:lineRule="exact"/>
        <w:rPr>
          <w:rFonts w:ascii="Symbol" w:eastAsia="Symbol" w:hAnsi="Symbol" w:cs="Symbol"/>
          <w:sz w:val="22"/>
        </w:rPr>
      </w:pPr>
    </w:p>
    <w:p w:rsidR="00EE4334" w:rsidRPr="00EE4334" w:rsidRDefault="00EE4334" w:rsidP="00EE4334">
      <w:pPr>
        <w:numPr>
          <w:ilvl w:val="1"/>
          <w:numId w:val="12"/>
        </w:numPr>
        <w:tabs>
          <w:tab w:val="left" w:pos="1396"/>
        </w:tabs>
        <w:spacing w:line="307" w:lineRule="auto"/>
        <w:ind w:left="1420" w:right="20" w:hanging="364"/>
        <w:rPr>
          <w:rFonts w:ascii="Times New Roman" w:eastAsia="Times New Roman" w:hAnsi="Times New Roman" w:cs="Times New Roman"/>
          <w:sz w:val="22"/>
        </w:rPr>
      </w:pPr>
      <w:r w:rsidRPr="00EE4334">
        <w:rPr>
          <w:sz w:val="22"/>
        </w:rPr>
        <w:t>W danej chwili odczuwają objawy chorobowe takie jak: kaszel, duszności, bóle mięśni, przemęczenie organizmu.</w:t>
      </w:r>
    </w:p>
    <w:p w:rsidR="00EE4334" w:rsidRPr="00EE4334" w:rsidRDefault="00EE4334" w:rsidP="00EE4334">
      <w:pPr>
        <w:tabs>
          <w:tab w:val="left" w:pos="1396"/>
        </w:tabs>
        <w:spacing w:line="307" w:lineRule="auto"/>
        <w:ind w:right="20"/>
        <w:rPr>
          <w:sz w:val="22"/>
        </w:rPr>
      </w:pPr>
    </w:p>
    <w:p w:rsidR="00EE4334" w:rsidRPr="00EE4334" w:rsidRDefault="00EE4334" w:rsidP="00EE4334">
      <w:pPr>
        <w:tabs>
          <w:tab w:val="left" w:pos="1396"/>
        </w:tabs>
        <w:spacing w:line="307" w:lineRule="auto"/>
        <w:ind w:right="20"/>
        <w:rPr>
          <w:sz w:val="22"/>
        </w:rPr>
      </w:pPr>
    </w:p>
    <w:p w:rsidR="00EE4334" w:rsidRPr="00EE4334" w:rsidRDefault="00EE4334" w:rsidP="00EE4334">
      <w:pPr>
        <w:tabs>
          <w:tab w:val="left" w:pos="688"/>
        </w:tabs>
        <w:spacing w:line="252" w:lineRule="auto"/>
        <w:rPr>
          <w:sz w:val="24"/>
        </w:rPr>
      </w:pP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  <w:t>Dyrektor Zespołu Szkolno-Przedszkolnego nr 7</w:t>
      </w:r>
    </w:p>
    <w:p w:rsidR="00EE4334" w:rsidRDefault="00EE4334" w:rsidP="00EE4334">
      <w:pPr>
        <w:rPr>
          <w:sz w:val="24"/>
        </w:rPr>
      </w:pP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</w:r>
      <w:r w:rsidRPr="00EE4334">
        <w:rPr>
          <w:sz w:val="24"/>
        </w:rPr>
        <w:tab/>
        <w:t>Krzysztof Młyń</w:t>
      </w:r>
      <w:r>
        <w:rPr>
          <w:sz w:val="24"/>
        </w:rPr>
        <w:t>czak</w:t>
      </w: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Pr="00EE4334" w:rsidRDefault="00EE4334" w:rsidP="00EE4334">
      <w:pPr>
        <w:spacing w:line="252" w:lineRule="auto"/>
        <w:ind w:right="20"/>
        <w:rPr>
          <w:rFonts w:ascii="Times New Roman" w:eastAsia="Times New Roman" w:hAnsi="Times New Roman" w:cs="Times New Roman"/>
        </w:rPr>
      </w:pPr>
      <w:r w:rsidRPr="00EE4334">
        <w:rPr>
          <w:b/>
          <w:sz w:val="23"/>
        </w:rPr>
        <w:t xml:space="preserve">Oświadczenie rodzica / opiekuna prawnego </w:t>
      </w:r>
      <w:proofErr w:type="spellStart"/>
      <w:r w:rsidRPr="00EE4334">
        <w:rPr>
          <w:b/>
          <w:sz w:val="23"/>
        </w:rPr>
        <w:t>ws</w:t>
      </w:r>
      <w:proofErr w:type="spellEnd"/>
      <w:r w:rsidRPr="00EE4334">
        <w:rPr>
          <w:b/>
          <w:sz w:val="23"/>
        </w:rPr>
        <w:t>. uczestnictwa dziecka w zajęciach w trakcie pandemii</w:t>
      </w: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11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Oświadczenie</w:t>
      </w: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32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Wyrażam  zgodę  na  udział  mojego  dziecka  ………………………………………  w  zajęciach  sportowych</w:t>
      </w:r>
    </w:p>
    <w:p w:rsidR="00EE4334" w:rsidRPr="00EE4334" w:rsidRDefault="00EE4334" w:rsidP="00EE4334">
      <w:pPr>
        <w:spacing w:line="39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organizowanych przez …..………………………. na otwartym/zamkniętym* obiekcie sportowym , który</w:t>
      </w:r>
    </w:p>
    <w:p w:rsidR="00EE4334" w:rsidRPr="00EE4334" w:rsidRDefault="00EE4334" w:rsidP="00EE4334">
      <w:pPr>
        <w:spacing w:line="41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znajduje się w zarządzie trwałym dyrektora ……………………….. w placówce oświatowej …………….</w:t>
      </w:r>
    </w:p>
    <w:p w:rsidR="00EE4334" w:rsidRPr="00EE4334" w:rsidRDefault="00EE4334" w:rsidP="00EE4334">
      <w:pPr>
        <w:spacing w:line="9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32" w:lineRule="auto"/>
        <w:ind w:right="20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podczas epidemii COVID-19. Jestem w pełni świadoma / świadomy zagrożeń wynikających z obecnego stanu epidemii.</w:t>
      </w:r>
    </w:p>
    <w:p w:rsidR="00EE4334" w:rsidRPr="00EE4334" w:rsidRDefault="00EE4334" w:rsidP="00EE4334">
      <w:pPr>
        <w:spacing w:line="203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*</w:t>
      </w:r>
      <w:r w:rsidRPr="00EE4334">
        <w:rPr>
          <w:sz w:val="16"/>
        </w:rPr>
        <w:t>niepotrzebne skreślić</w:t>
      </w:r>
    </w:p>
    <w:p w:rsidR="00EE4334" w:rsidRPr="00EE4334" w:rsidRDefault="00EE4334" w:rsidP="00EE4334">
      <w:pPr>
        <w:spacing w:line="18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jc w:val="right"/>
        <w:rPr>
          <w:b/>
          <w:sz w:val="24"/>
        </w:rPr>
        <w:sectPr w:rsidR="00EE4334" w:rsidRPr="00EE4334">
          <w:pgSz w:w="11906" w:h="16838"/>
          <w:pgMar w:top="1440" w:right="1406" w:bottom="1440" w:left="1420" w:header="708" w:footer="708" w:gutter="0"/>
          <w:cols w:space="708"/>
          <w:docGrid w:linePitch="600" w:charSpace="40960"/>
        </w:sectPr>
      </w:pPr>
      <w:r w:rsidRPr="00EE4334">
        <w:rPr>
          <w:sz w:val="22"/>
        </w:rPr>
        <w:t>czytelny podpis</w:t>
      </w:r>
    </w:p>
    <w:p w:rsidR="00EE4334" w:rsidRDefault="00EE4334" w:rsidP="00EE4334">
      <w:pPr>
        <w:rPr>
          <w:sz w:val="24"/>
        </w:rPr>
      </w:pPr>
    </w:p>
    <w:p w:rsidR="00EE4334" w:rsidRPr="00EE4334" w:rsidRDefault="00EE4334" w:rsidP="00EE4334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</w:rPr>
      </w:pPr>
      <w:r w:rsidRPr="00EE4334">
        <w:rPr>
          <w:b/>
          <w:sz w:val="24"/>
        </w:rPr>
        <w:t>Oświadczenie Wynajmującego</w:t>
      </w:r>
    </w:p>
    <w:p w:rsidR="00EE4334" w:rsidRPr="00EE4334" w:rsidRDefault="00EE4334" w:rsidP="00EE4334">
      <w:pPr>
        <w:spacing w:line="45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</w:rPr>
      </w:pPr>
      <w:proofErr w:type="spellStart"/>
      <w:r w:rsidRPr="00EE4334">
        <w:rPr>
          <w:b/>
          <w:sz w:val="24"/>
        </w:rPr>
        <w:t>ws</w:t>
      </w:r>
      <w:proofErr w:type="spellEnd"/>
      <w:r w:rsidRPr="00EE4334">
        <w:rPr>
          <w:b/>
          <w:sz w:val="24"/>
        </w:rPr>
        <w:t>. korzystania z otwartego/zamkniętego* obiektu sportowego w trakcie pandemii</w:t>
      </w: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89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 xml:space="preserve">Oświadczenie Wynajmującego/Użyczającego </w:t>
      </w: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332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42" w:lineRule="auto"/>
        <w:jc w:val="both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Jako organizator zajęć sportowych, mając świadomość zagrożeń wynikających ze stanu epidemii COVID-19 oraz obowiązków wynikających z Rozporządzenia Rady Ministrów z dnia 16 maja 2020 r. w sprawie ustanowienia określonych ograniczeń, nakazów i zakazów w związku z wystąpieniem stanu epidemii (</w:t>
      </w:r>
      <w:proofErr w:type="spellStart"/>
      <w:r w:rsidRPr="00EE4334">
        <w:rPr>
          <w:sz w:val="22"/>
        </w:rPr>
        <w:t>Dz.U</w:t>
      </w:r>
      <w:proofErr w:type="spellEnd"/>
      <w:r w:rsidRPr="00EE4334">
        <w:rPr>
          <w:sz w:val="22"/>
        </w:rPr>
        <w:t>. z 2020 r., poz. 878) wynajmujący/użyczający  ( pełna nazwa) ………………………………………………………………………………………………………………………….…………… bierze pełną</w:t>
      </w:r>
    </w:p>
    <w:p w:rsidR="00EE4334" w:rsidRPr="00EE4334" w:rsidRDefault="00EE4334" w:rsidP="00EE4334">
      <w:pPr>
        <w:spacing w:line="67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25" w:lineRule="auto"/>
        <w:jc w:val="both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odpowiedzialność za organizowanie i przebieg zajęć sportowych na otwartym/zamkniętym* obiekcie sportowym, który znajduję się w zarządzie trwałym dyrektora …….…………………………..…….….. Zespołu Szkolno-Przedszkolnego nr 7 we Wrocławiu przy ul. Koszykarskiej 2-4.</w:t>
      </w:r>
    </w:p>
    <w:p w:rsidR="00EE4334" w:rsidRPr="00EE4334" w:rsidRDefault="00EE4334" w:rsidP="00EE4334">
      <w:pPr>
        <w:spacing w:line="183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0" w:lineRule="atLeast"/>
        <w:rPr>
          <w:rFonts w:ascii="Times New Roman" w:eastAsia="Times New Roman" w:hAnsi="Times New Roman" w:cs="Times New Roman"/>
        </w:rPr>
      </w:pPr>
      <w:r w:rsidRPr="00EE4334">
        <w:rPr>
          <w:sz w:val="22"/>
        </w:rPr>
        <w:t>*</w:t>
      </w:r>
      <w:r w:rsidRPr="00EE4334">
        <w:rPr>
          <w:sz w:val="16"/>
        </w:rPr>
        <w:t>niepotrzebne skreślić</w:t>
      </w: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00" w:lineRule="exact"/>
        <w:rPr>
          <w:rFonts w:ascii="Times New Roman" w:eastAsia="Times New Roman" w:hAnsi="Times New Roman" w:cs="Times New Roman"/>
        </w:rPr>
      </w:pPr>
    </w:p>
    <w:p w:rsidR="00EE4334" w:rsidRPr="00EE4334" w:rsidRDefault="00EE4334" w:rsidP="00EE4334">
      <w:pPr>
        <w:spacing w:line="281" w:lineRule="exact"/>
        <w:rPr>
          <w:rFonts w:ascii="Times New Roman" w:eastAsia="Times New Roman" w:hAnsi="Times New Roman" w:cs="Times New Roman"/>
        </w:rPr>
      </w:pPr>
    </w:p>
    <w:p w:rsidR="00EE4334" w:rsidRDefault="00EE4334" w:rsidP="00EE4334">
      <w:pPr>
        <w:rPr>
          <w:sz w:val="22"/>
        </w:rPr>
      </w:pPr>
      <w:r w:rsidRPr="00EE4334">
        <w:rPr>
          <w:sz w:val="22"/>
        </w:rPr>
        <w:t>Podpis</w:t>
      </w: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9E6359" w:rsidRDefault="009E6359" w:rsidP="00EE4334">
      <w:pPr>
        <w:spacing w:line="0" w:lineRule="atLeast"/>
        <w:jc w:val="both"/>
        <w:rPr>
          <w:b/>
          <w:sz w:val="36"/>
          <w:szCs w:val="36"/>
        </w:rPr>
      </w:pPr>
      <w:r w:rsidRPr="009E6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group id="_x0000_s1056" alt="" style="position:absolute;left:0;text-align:left;margin-left:-37.7pt;margin-top:-34.95pt;width:482.55pt;height:90.85pt;z-index:251662336" coordorigin="919,487" coordsize="9651,1817">
            <v:shape id="_x0000_s1057" type="#_x0000_t202" style="position:absolute;left:1262;top:644;width:7143;height:1548;mso-width-percent:600;mso-position-horizontal-relative:page;mso-position-vertical-relative:margin;mso-width-percent:600" o:allowincell="f" filled="f" stroked="f">
              <v:textbox style="mso-next-textbox:#_x0000_s1057">
                <w:txbxContent>
                  <w:p w:rsidR="009E6359" w:rsidRPr="00187D05" w:rsidRDefault="009E6359" w:rsidP="009E6359">
                    <w:pPr>
                      <w:jc w:val="center"/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ZESPÓŁ SZKOLNO-PRZEDSZKOLNY NR 7</w:t>
                    </w:r>
                  </w:p>
                  <w:p w:rsidR="009E6359" w:rsidRPr="00187D05" w:rsidRDefault="009E6359" w:rsidP="009E6359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ul. Koszykarska 2-4,  54-134 Wrocław</w:t>
                    </w:r>
                  </w:p>
                  <w:p w:rsidR="009E6359" w:rsidRPr="00187D05" w:rsidRDefault="009E6359" w:rsidP="009E6359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tel. 71 798- 69-30, tel./fax 71 353-81-06</w:t>
                    </w:r>
                  </w:p>
                  <w:p w:rsidR="009E6359" w:rsidRPr="00187D05" w:rsidRDefault="009E6359" w:rsidP="009E6359">
                    <w:pPr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87D05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NIP 894-27-65-273  REGON 932928025</w:t>
                    </w:r>
                  </w:p>
                </w:txbxContent>
              </v:textbox>
            </v:shape>
            <v:shape id="_x0000_s1058" type="#_x0000_t32" style="position:absolute;left:919;top:2304;width:7893;height:0" o:connectortype="straight" strokecolor="#272727" strokeweight="1.5pt">
              <v:shadow type="perspective" color="#622423" opacity=".5" offset="1pt" offset2="-1pt"/>
            </v:shape>
            <v:group id="_x0000_s1059" alt="" style="position:absolute;left:8812;top:487;width:1758;height:1817" coordorigin="8812,487" coordsize="1758,1817">
              <v:shape id="_x0000_s1060" type="#_x0000_t136" style="position:absolute;left:8812;top:487;width:1757;height:1817" adj="11188" filled="f" fillcolor="#ffc000" strokecolor="#272727" strokeweight="3pt">
                <v:imagedata embosscolor="shadow add(51)"/>
                <v:shadow on="t" opacity=".5" offset="1pt,1pt" offset2="-10pt,-10pt"/>
                <v:textpath style="font-family:&quot;Arial Black&quot;;v-text-kern:t" trim="t" fitpath="t" string="7"/>
              </v:shape>
              <v:shape id="_x0000_s1061" type="#_x0000_t136" style="position:absolute;left:8835;top:1829;width:1735;height:143" adj=",6932" fillcolor="#272727" stroked="f" strokecolor="#c00000">
                <v:imagedata embosscolor="shadow add(51)"/>
                <v:shadow on="t" opacity=".5" offset="1pt,1pt" offset2="-10pt,-10pt"/>
                <v:textpath style="font-family:&quot;Calibri&quot;;v-text-kern:t" trim="t" fitpath="t" string="WROCŁAW"/>
              </v:shape>
              <v:group id="_x0000_s1062" alt="" style="position:absolute;left:8812;top:1275;width:1757;height:487" coordorigin="8812,1275" coordsize="1757,487">
                <v:group id="_x0000_s1063" alt="" style="position:absolute;left:8812;top:1275;width:1757;height:487" coordorigin="8812,1275" coordsize="1757,487">
                  <v:roundrect id="_x0000_s1064" style="position:absolute;left:9425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65" style="position:absolute;left:10028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66" style="position:absolute;left:8812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</v:group>
                <v:group id="_x0000_s1067" alt="" style="position:absolute;left:8968;top:1351;width:1424;height:336" coordorigin="8968,1351" coordsize="1424,336">
                  <v:shape id="_x0000_s1068" type="#_x0000_t136" style="position:absolute;left:9581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S"/>
                  </v:shape>
                  <v:shape id="_x0000_s1069" type="#_x0000_t136" style="position:absolute;left:10184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P"/>
                  </v:shape>
                  <v:shape id="_x0000_s1070" type="#_x0000_t136" style="position:absolute;left:8968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Z"/>
                  </v:shape>
                </v:group>
              </v:group>
            </v:group>
          </v:group>
        </w:pict>
      </w:r>
    </w:p>
    <w:p w:rsidR="009E6359" w:rsidRDefault="009E6359" w:rsidP="00EE4334">
      <w:pPr>
        <w:spacing w:line="0" w:lineRule="atLeast"/>
        <w:jc w:val="both"/>
        <w:rPr>
          <w:b/>
          <w:sz w:val="36"/>
          <w:szCs w:val="36"/>
        </w:rPr>
      </w:pPr>
    </w:p>
    <w:p w:rsidR="009E6359" w:rsidRDefault="009E6359" w:rsidP="00EE4334">
      <w:pPr>
        <w:spacing w:line="0" w:lineRule="atLeast"/>
        <w:jc w:val="both"/>
        <w:rPr>
          <w:b/>
          <w:sz w:val="36"/>
          <w:szCs w:val="36"/>
        </w:rPr>
      </w:pPr>
    </w:p>
    <w:p w:rsidR="009E6359" w:rsidRDefault="009E6359" w:rsidP="009E6359">
      <w:pPr>
        <w:spacing w:line="0" w:lineRule="atLeast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Wrocław, </w:t>
      </w:r>
      <w:bookmarkStart w:id="3" w:name="_GoBack"/>
      <w:bookmarkEnd w:id="3"/>
      <w:r>
        <w:rPr>
          <w:b/>
          <w:sz w:val="24"/>
          <w:szCs w:val="24"/>
        </w:rPr>
        <w:t xml:space="preserve">26.05.2020 r. </w:t>
      </w:r>
    </w:p>
    <w:p w:rsidR="009E6359" w:rsidRPr="009E6359" w:rsidRDefault="009E6359" w:rsidP="009E6359">
      <w:pPr>
        <w:spacing w:line="0" w:lineRule="atLeast"/>
        <w:ind w:left="4956" w:firstLine="708"/>
        <w:jc w:val="both"/>
        <w:rPr>
          <w:b/>
          <w:sz w:val="24"/>
          <w:szCs w:val="24"/>
        </w:rPr>
      </w:pPr>
    </w:p>
    <w:p w:rsidR="00EE4334" w:rsidRPr="00EE4334" w:rsidRDefault="00EE4334" w:rsidP="00EE4334">
      <w:pPr>
        <w:spacing w:line="0" w:lineRule="atLeast"/>
        <w:jc w:val="both"/>
        <w:rPr>
          <w:b/>
          <w:sz w:val="36"/>
          <w:szCs w:val="36"/>
        </w:rPr>
      </w:pPr>
      <w:r w:rsidRPr="00EE4334">
        <w:rPr>
          <w:b/>
          <w:sz w:val="36"/>
          <w:szCs w:val="36"/>
        </w:rPr>
        <w:t>Harmonogram godzinowy ustalony przez Dyrektora Zespołu Szkolno-Przedszkolnego nr 7 we Wrocławiu przy                    ul. Koszykarskiej 2-4.</w:t>
      </w:r>
    </w:p>
    <w:p w:rsidR="00EE4334" w:rsidRPr="00EE4334" w:rsidRDefault="00EE4334" w:rsidP="00EE4334">
      <w:pPr>
        <w:spacing w:line="0" w:lineRule="atLeast"/>
        <w:jc w:val="both"/>
        <w:rPr>
          <w:b/>
          <w:sz w:val="36"/>
          <w:szCs w:val="36"/>
        </w:rPr>
      </w:pPr>
    </w:p>
    <w:p w:rsidR="00EE4334" w:rsidRPr="00EE4334" w:rsidRDefault="00EE4334" w:rsidP="00EE4334">
      <w:pPr>
        <w:spacing w:line="0" w:lineRule="atLeast"/>
        <w:rPr>
          <w:sz w:val="22"/>
        </w:rPr>
      </w:pPr>
    </w:p>
    <w:p w:rsidR="00EE4334" w:rsidRPr="00EE4334" w:rsidRDefault="00EE4334" w:rsidP="00EE4334">
      <w:pPr>
        <w:spacing w:line="0" w:lineRule="atLeast"/>
        <w:rPr>
          <w:sz w:val="22"/>
        </w:rPr>
      </w:pPr>
    </w:p>
    <w:p w:rsidR="00EE4334" w:rsidRPr="00EE4334" w:rsidRDefault="00EE4334" w:rsidP="00EE4334">
      <w:pPr>
        <w:numPr>
          <w:ilvl w:val="0"/>
          <w:numId w:val="14"/>
        </w:numPr>
        <w:spacing w:line="0" w:lineRule="atLeast"/>
        <w:rPr>
          <w:sz w:val="22"/>
        </w:rPr>
      </w:pPr>
      <w:r w:rsidRPr="00EE4334">
        <w:rPr>
          <w:sz w:val="22"/>
        </w:rPr>
        <w:t xml:space="preserve">Ustala się godziny najmu/użyczenia na obiektach  sportowych  zewnętrznych i wewnętrznych: </w:t>
      </w:r>
    </w:p>
    <w:p w:rsidR="00EE4334" w:rsidRPr="00EE4334" w:rsidRDefault="00EE4334" w:rsidP="00EE4334">
      <w:pPr>
        <w:spacing w:line="0" w:lineRule="atLeast"/>
        <w:rPr>
          <w:sz w:val="22"/>
        </w:rPr>
      </w:pP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Poniedziałek od godziny 16.30 do godziny 20.00</w:t>
      </w: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Wtorek od godziny 16.30 do godziny 20.00</w:t>
      </w: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Środa od godziny 16.30 do godziny 20.00</w:t>
      </w: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Czwartek od godziny 16.30 do godziny 20.00</w:t>
      </w: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Piątek od godziny 16.30 do godziny 20.00</w:t>
      </w: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Sobota- brak</w:t>
      </w:r>
    </w:p>
    <w:p w:rsidR="00EE4334" w:rsidRPr="00EE4334" w:rsidRDefault="00EE4334" w:rsidP="00EE4334">
      <w:pPr>
        <w:spacing w:line="0" w:lineRule="atLeast"/>
        <w:ind w:firstLine="720"/>
        <w:rPr>
          <w:sz w:val="22"/>
        </w:rPr>
      </w:pPr>
      <w:r w:rsidRPr="00EE4334">
        <w:rPr>
          <w:sz w:val="22"/>
        </w:rPr>
        <w:t>Niedziela –brak</w:t>
      </w:r>
    </w:p>
    <w:p w:rsidR="00EE4334" w:rsidRPr="00EE4334" w:rsidRDefault="00EE4334" w:rsidP="00EE4334">
      <w:pPr>
        <w:spacing w:line="0" w:lineRule="atLeast"/>
        <w:rPr>
          <w:sz w:val="22"/>
        </w:rPr>
      </w:pPr>
    </w:p>
    <w:p w:rsidR="00EE4334" w:rsidRPr="00EE4334" w:rsidRDefault="00EE4334" w:rsidP="00EE4334">
      <w:pPr>
        <w:spacing w:line="0" w:lineRule="atLeast"/>
        <w:rPr>
          <w:sz w:val="22"/>
        </w:rPr>
      </w:pPr>
    </w:p>
    <w:p w:rsidR="00EE4334" w:rsidRPr="00EE4334" w:rsidRDefault="00EE4334" w:rsidP="00EE4334">
      <w:pPr>
        <w:spacing w:line="0" w:lineRule="atLeast"/>
        <w:rPr>
          <w:sz w:val="22"/>
        </w:rPr>
      </w:pPr>
    </w:p>
    <w:p w:rsidR="00EE4334" w:rsidRPr="00EE4334" w:rsidRDefault="00EE4334" w:rsidP="00EE4334">
      <w:pPr>
        <w:spacing w:line="0" w:lineRule="atLeast"/>
        <w:jc w:val="right"/>
        <w:rPr>
          <w:sz w:val="22"/>
        </w:rPr>
      </w:pPr>
    </w:p>
    <w:p w:rsidR="00EE4334" w:rsidRPr="00EE4334" w:rsidRDefault="00EE4334" w:rsidP="00EE4334">
      <w:pPr>
        <w:spacing w:line="0" w:lineRule="atLeast"/>
        <w:ind w:firstLine="720"/>
        <w:jc w:val="right"/>
        <w:rPr>
          <w:sz w:val="22"/>
        </w:rPr>
      </w:pPr>
      <w:r w:rsidRPr="00EE4334">
        <w:rPr>
          <w:sz w:val="22"/>
        </w:rPr>
        <w:t>Dyrektor Zespołu Szkolno-Przedszkolnego nr 7</w:t>
      </w:r>
    </w:p>
    <w:p w:rsidR="00EE4334" w:rsidRPr="00EE4334" w:rsidRDefault="00EE4334" w:rsidP="00EE4334">
      <w:pPr>
        <w:spacing w:line="0" w:lineRule="atLeast"/>
        <w:ind w:left="2160" w:firstLine="720"/>
        <w:jc w:val="center"/>
        <w:rPr>
          <w:sz w:val="22"/>
        </w:rPr>
      </w:pPr>
      <w:r w:rsidRPr="00EE4334">
        <w:rPr>
          <w:sz w:val="22"/>
        </w:rPr>
        <w:t xml:space="preserve">Krzysztof Młyńczak </w:t>
      </w:r>
    </w:p>
    <w:p w:rsidR="00EE4334" w:rsidRPr="00EE4334" w:rsidRDefault="00EE4334" w:rsidP="00EE4334">
      <w:pPr>
        <w:spacing w:line="0" w:lineRule="atLeast"/>
        <w:jc w:val="right"/>
        <w:rPr>
          <w:sz w:val="22"/>
        </w:rPr>
      </w:pPr>
    </w:p>
    <w:p w:rsidR="00EE4334" w:rsidRPr="00EE4334" w:rsidRDefault="00EE4334" w:rsidP="00EE4334">
      <w:pPr>
        <w:spacing w:line="0" w:lineRule="atLeast"/>
        <w:jc w:val="right"/>
        <w:rPr>
          <w:sz w:val="22"/>
        </w:rPr>
      </w:pPr>
    </w:p>
    <w:p w:rsidR="00EE4334" w:rsidRPr="00EE4334" w:rsidRDefault="00EE4334" w:rsidP="00EE4334">
      <w:pPr>
        <w:spacing w:line="0" w:lineRule="atLeast"/>
        <w:jc w:val="right"/>
        <w:rPr>
          <w:sz w:val="22"/>
        </w:rPr>
      </w:pPr>
    </w:p>
    <w:p w:rsidR="00EE4334" w:rsidRPr="00EE4334" w:rsidRDefault="00EE4334" w:rsidP="00EE4334">
      <w:pPr>
        <w:spacing w:line="0" w:lineRule="atLeast"/>
        <w:jc w:val="right"/>
        <w:rPr>
          <w:sz w:val="22"/>
        </w:rPr>
      </w:pPr>
    </w:p>
    <w:p w:rsidR="00EE4334" w:rsidRPr="00EE4334" w:rsidRDefault="00EE4334" w:rsidP="00EE4334">
      <w:pPr>
        <w:spacing w:line="0" w:lineRule="atLeast"/>
        <w:jc w:val="right"/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2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>
      <w:pPr>
        <w:rPr>
          <w:sz w:val="24"/>
        </w:rPr>
      </w:pPr>
    </w:p>
    <w:p w:rsidR="00EE4334" w:rsidRDefault="00EE4334" w:rsidP="00EE4334"/>
    <w:sectPr w:rsidR="00EE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lowerLetter"/>
      <w:lvlText w:val="%3"/>
      <w:lvlJc w:val="left"/>
      <w:pPr>
        <w:tabs>
          <w:tab w:val="num" w:pos="142"/>
        </w:tabs>
        <w:ind w:left="142" w:firstLine="0"/>
      </w:pPr>
    </w:lvl>
    <w:lvl w:ilvl="3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25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81" w:hanging="360"/>
      </w:pPr>
      <w:rPr>
        <w:rFonts w:hint="default"/>
        <w:szCs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34"/>
    <w:rsid w:val="003064CF"/>
    <w:rsid w:val="007F34BE"/>
    <w:rsid w:val="009E6359"/>
    <w:rsid w:val="00BF168F"/>
    <w:rsid w:val="00E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28"/>
        <o:r id="V:Rule2" type="connector" idref="#_x0000_s1043"/>
        <o:r id="V:Rule3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3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3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</cp:lastModifiedBy>
  <cp:revision>4</cp:revision>
  <dcterms:created xsi:type="dcterms:W3CDTF">2020-05-26T14:24:00Z</dcterms:created>
  <dcterms:modified xsi:type="dcterms:W3CDTF">2020-05-26T14:51:00Z</dcterms:modified>
</cp:coreProperties>
</file>